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C37D" w14:textId="11C155B3" w:rsidR="00D61B4C" w:rsidRDefault="00D61B4C" w:rsidP="009C7D71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331"/>
        <w:gridCol w:w="5019"/>
      </w:tblGrid>
      <w:tr w:rsidR="00D61B4C" w:rsidRPr="007324BD" w14:paraId="0C32614A" w14:textId="77777777" w:rsidTr="00716490">
        <w:trPr>
          <w:cantSplit/>
          <w:trHeight w:val="288"/>
          <w:jc w:val="center"/>
        </w:trPr>
        <w:tc>
          <w:tcPr>
            <w:tcW w:w="9350" w:type="dxa"/>
            <w:gridSpan w:val="2"/>
            <w:shd w:val="clear" w:color="auto" w:fill="808080" w:themeFill="background1" w:themeFillShade="80"/>
            <w:vAlign w:val="center"/>
          </w:tcPr>
          <w:p w14:paraId="6E934A08" w14:textId="36408C3C" w:rsidR="00D61B4C" w:rsidRDefault="00D61B4C" w:rsidP="00716490">
            <w:pPr>
              <w:pStyle w:val="Heading2"/>
              <w:rPr>
                <w:color w:val="FFFFFF" w:themeColor="background1"/>
                <w:sz w:val="20"/>
                <w:szCs w:val="20"/>
              </w:rPr>
            </w:pPr>
            <w:r w:rsidRPr="00B80D58">
              <w:rPr>
                <w:color w:val="FFFFFF" w:themeColor="background1"/>
                <w:sz w:val="20"/>
                <w:szCs w:val="20"/>
              </w:rPr>
              <w:t xml:space="preserve">TUTOR </w:t>
            </w:r>
            <w:r w:rsidR="00C51673">
              <w:rPr>
                <w:color w:val="FFFFFF" w:themeColor="background1"/>
                <w:sz w:val="20"/>
                <w:szCs w:val="20"/>
              </w:rPr>
              <w:t>Application</w:t>
            </w:r>
            <w:r w:rsidRPr="00B80D58">
              <w:rPr>
                <w:color w:val="FFFFFF" w:themeColor="background1"/>
                <w:sz w:val="20"/>
                <w:szCs w:val="20"/>
              </w:rPr>
              <w:t xml:space="preserve"> FORM</w:t>
            </w:r>
          </w:p>
          <w:p w14:paraId="238C0BD2" w14:textId="6A895918" w:rsidR="00D61B4C" w:rsidRPr="00D61B4C" w:rsidRDefault="0030260B" w:rsidP="0071649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I</w:t>
            </w:r>
            <w:r w:rsidR="00D61B4C" w:rsidRPr="00D61B4C">
              <w:rPr>
                <w:color w:val="FFFFFF" w:themeColor="background1"/>
                <w:sz w:val="18"/>
                <w:szCs w:val="18"/>
              </w:rPr>
              <w:t xml:space="preserve">nformation about each area of </w:t>
            </w:r>
            <w:r w:rsidR="00C51673">
              <w:rPr>
                <w:color w:val="FFFFFF" w:themeColor="background1"/>
                <w:sz w:val="18"/>
                <w:szCs w:val="18"/>
              </w:rPr>
              <w:t xml:space="preserve">General Practice </w:t>
            </w:r>
            <w:r w:rsidR="00D61B4C" w:rsidRPr="00D61B4C">
              <w:rPr>
                <w:color w:val="FFFFFF" w:themeColor="background1"/>
                <w:sz w:val="18"/>
                <w:szCs w:val="18"/>
              </w:rPr>
              <w:t>teaching can be found here:</w:t>
            </w:r>
          </w:p>
          <w:p w14:paraId="4EAE34F4" w14:textId="77777777" w:rsidR="00D61B4C" w:rsidRPr="00D61B4C" w:rsidRDefault="00203674" w:rsidP="00716490">
            <w:pPr>
              <w:jc w:val="center"/>
              <w:rPr>
                <w:rFonts w:ascii="Calibri" w:hAnsi="Calibri"/>
                <w:sz w:val="18"/>
                <w:szCs w:val="18"/>
              </w:rPr>
            </w:pPr>
            <w:hyperlink r:id="rId8" w:history="1">
              <w:r w:rsidR="00D61B4C" w:rsidRPr="0030260B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https://www.gla.ac.uk/schools/medicine/mus/generalpracticeteachingopportunities/</w:t>
              </w:r>
            </w:hyperlink>
          </w:p>
        </w:tc>
      </w:tr>
      <w:tr w:rsidR="00D61B4C" w:rsidRPr="007324BD" w14:paraId="2113CD02" w14:textId="77777777" w:rsidTr="00716490">
        <w:trPr>
          <w:cantSplit/>
          <w:trHeight w:val="288"/>
          <w:jc w:val="center"/>
        </w:trPr>
        <w:tc>
          <w:tcPr>
            <w:tcW w:w="9350" w:type="dxa"/>
            <w:gridSpan w:val="2"/>
            <w:shd w:val="clear" w:color="auto" w:fill="CCC0D9" w:themeFill="accent4" w:themeFillTint="66"/>
            <w:vAlign w:val="center"/>
          </w:tcPr>
          <w:p w14:paraId="03CB15E6" w14:textId="77777777" w:rsidR="00D61B4C" w:rsidRPr="007324BD" w:rsidRDefault="00D61B4C" w:rsidP="00716490">
            <w:pPr>
              <w:pStyle w:val="Heading2"/>
            </w:pPr>
            <w:r>
              <w:t>Personal details</w:t>
            </w:r>
          </w:p>
        </w:tc>
      </w:tr>
      <w:tr w:rsidR="00D61B4C" w:rsidRPr="007324BD" w14:paraId="678D07BB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0FAC7EE6" w14:textId="77777777" w:rsidR="00D61B4C" w:rsidRPr="007324BD" w:rsidRDefault="00D61B4C" w:rsidP="00716490">
            <w:r w:rsidRPr="007324BD">
              <w:t>Name</w:t>
            </w:r>
            <w:r>
              <w:t xml:space="preserve">: </w:t>
            </w:r>
          </w:p>
        </w:tc>
      </w:tr>
      <w:tr w:rsidR="00D61B4C" w:rsidRPr="007324BD" w14:paraId="69271E31" w14:textId="77777777" w:rsidTr="00716490">
        <w:trPr>
          <w:cantSplit/>
          <w:trHeight w:val="259"/>
          <w:jc w:val="center"/>
        </w:trPr>
        <w:tc>
          <w:tcPr>
            <w:tcW w:w="4331" w:type="dxa"/>
            <w:vAlign w:val="center"/>
          </w:tcPr>
          <w:p w14:paraId="286E8A65" w14:textId="77777777" w:rsidR="00D61B4C" w:rsidRPr="007324BD" w:rsidRDefault="00D61B4C" w:rsidP="00716490">
            <w:r>
              <w:t>GMC Number:</w:t>
            </w:r>
          </w:p>
        </w:tc>
        <w:tc>
          <w:tcPr>
            <w:tcW w:w="5019" w:type="dxa"/>
            <w:vAlign w:val="center"/>
          </w:tcPr>
          <w:p w14:paraId="33C00907" w14:textId="77777777" w:rsidR="00D61B4C" w:rsidRPr="007324BD" w:rsidRDefault="00D61B4C" w:rsidP="00716490">
            <w:r>
              <w:t>Telephone Number:</w:t>
            </w:r>
          </w:p>
        </w:tc>
      </w:tr>
      <w:tr w:rsidR="00D61B4C" w:rsidRPr="007324BD" w14:paraId="48522A10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1CBE370A" w14:textId="77777777" w:rsidR="00D61B4C" w:rsidRPr="007324BD" w:rsidRDefault="00D61B4C" w:rsidP="00716490">
            <w:r>
              <w:t>Email Address:</w:t>
            </w:r>
          </w:p>
        </w:tc>
      </w:tr>
      <w:tr w:rsidR="00D61B4C" w:rsidRPr="007324BD" w14:paraId="7A6F16C2" w14:textId="77777777" w:rsidTr="00716490">
        <w:trPr>
          <w:cantSplit/>
          <w:trHeight w:val="244"/>
          <w:jc w:val="center"/>
        </w:trPr>
        <w:tc>
          <w:tcPr>
            <w:tcW w:w="9350" w:type="dxa"/>
            <w:gridSpan w:val="2"/>
            <w:vAlign w:val="center"/>
          </w:tcPr>
          <w:p w14:paraId="132480D5" w14:textId="77777777" w:rsidR="00D61B4C" w:rsidRDefault="00D61B4C" w:rsidP="00716490">
            <w:r>
              <w:t>Job Title:</w:t>
            </w:r>
          </w:p>
        </w:tc>
      </w:tr>
      <w:tr w:rsidR="00D61B4C" w:rsidRPr="007324BD" w14:paraId="58C8D7B8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shd w:val="clear" w:color="auto" w:fill="CCC0D9" w:themeFill="accent4" w:themeFillTint="66"/>
            <w:vAlign w:val="center"/>
          </w:tcPr>
          <w:p w14:paraId="12C91733" w14:textId="77777777" w:rsidR="00D61B4C" w:rsidRDefault="00D61B4C" w:rsidP="00716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EQUAL OPPORTUNITIES MONITORING</w:t>
            </w:r>
          </w:p>
          <w:p w14:paraId="478BC9C8" w14:textId="77777777" w:rsidR="00D61B4C" w:rsidRPr="00A11E4F" w:rsidRDefault="00D61B4C" w:rsidP="00716490">
            <w:pPr>
              <w:jc w:val="center"/>
              <w:rPr>
                <w:b/>
                <w:bCs/>
              </w:rPr>
            </w:pPr>
            <w:r>
              <w:t xml:space="preserve">It is the University of Glasgow's mission to foster an inclusive climate, which ensures equality in our working, learning, </w:t>
            </w:r>
            <w:proofErr w:type="gramStart"/>
            <w:r>
              <w:t>research</w:t>
            </w:r>
            <w:proofErr w:type="gramEnd"/>
            <w:r>
              <w:t xml:space="preserve"> and teaching environment. To demonstrate our commitment, the University is a Disability Confident Employer. Under this scheme, we guarantee to interview all disabled applicants who meet the published essential criteria.</w:t>
            </w:r>
          </w:p>
        </w:tc>
      </w:tr>
      <w:tr w:rsidR="00D61B4C" w:rsidRPr="007324BD" w14:paraId="6032C042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2C08946C" w14:textId="77777777" w:rsidR="00D61B4C" w:rsidRPr="00A11E4F" w:rsidRDefault="00D61B4C" w:rsidP="00716490">
            <w:pPr>
              <w:rPr>
                <w:rFonts w:cstheme="minorHAnsi"/>
                <w:szCs w:val="16"/>
              </w:rPr>
            </w:pPr>
            <w:r w:rsidRPr="00A11E4F">
              <w:rPr>
                <w:rFonts w:cstheme="minorHAnsi"/>
                <w:szCs w:val="16"/>
                <w:shd w:val="clear" w:color="auto" w:fill="FFFFFF"/>
              </w:rPr>
              <w:t>Ethnic Origin:</w:t>
            </w:r>
          </w:p>
        </w:tc>
      </w:tr>
      <w:tr w:rsidR="00D61B4C" w:rsidRPr="007324BD" w14:paraId="1642DC7E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160699B1" w14:textId="77777777" w:rsidR="00D61B4C" w:rsidRPr="00A11E4F" w:rsidRDefault="00D61B4C" w:rsidP="00716490">
            <w:pPr>
              <w:rPr>
                <w:rFonts w:cstheme="minorHAnsi"/>
                <w:szCs w:val="16"/>
              </w:rPr>
            </w:pPr>
            <w:r w:rsidRPr="00A11E4F">
              <w:rPr>
                <w:rFonts w:cstheme="minorHAnsi"/>
                <w:szCs w:val="16"/>
                <w:shd w:val="clear" w:color="auto" w:fill="FFFFFF"/>
              </w:rPr>
              <w:t>Nationality</w:t>
            </w:r>
            <w:r>
              <w:rPr>
                <w:rFonts w:cstheme="minorHAnsi"/>
                <w:szCs w:val="16"/>
                <w:shd w:val="clear" w:color="auto" w:fill="FFFFFF"/>
              </w:rPr>
              <w:t>:</w:t>
            </w:r>
          </w:p>
        </w:tc>
      </w:tr>
      <w:tr w:rsidR="00D61B4C" w:rsidRPr="007324BD" w14:paraId="20C0841D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1E11824D" w14:textId="77777777" w:rsidR="00D61B4C" w:rsidRPr="00A11E4F" w:rsidRDefault="00D61B4C" w:rsidP="00716490">
            <w:pPr>
              <w:rPr>
                <w:rFonts w:cstheme="minorHAnsi"/>
                <w:szCs w:val="16"/>
              </w:rPr>
            </w:pPr>
            <w:r w:rsidRPr="00A11E4F">
              <w:rPr>
                <w:rFonts w:cstheme="minorHAnsi"/>
                <w:szCs w:val="16"/>
                <w:shd w:val="clear" w:color="auto" w:fill="FFFFFF"/>
              </w:rPr>
              <w:t>Religion:</w:t>
            </w:r>
          </w:p>
        </w:tc>
      </w:tr>
      <w:tr w:rsidR="00D61B4C" w:rsidRPr="007324BD" w14:paraId="4F6B24B0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14991299" w14:textId="77777777" w:rsidR="00D61B4C" w:rsidRPr="00A11E4F" w:rsidRDefault="00D61B4C" w:rsidP="00716490">
            <w:pPr>
              <w:rPr>
                <w:rFonts w:cstheme="minorHAnsi"/>
                <w:szCs w:val="16"/>
              </w:rPr>
            </w:pPr>
            <w:r w:rsidRPr="00A11E4F">
              <w:rPr>
                <w:rFonts w:cstheme="minorHAnsi"/>
                <w:szCs w:val="16"/>
                <w:shd w:val="clear" w:color="auto" w:fill="FFFFFF"/>
              </w:rPr>
              <w:t>Age Range</w:t>
            </w:r>
            <w:r>
              <w:rPr>
                <w:rFonts w:cstheme="minorHAnsi"/>
                <w:szCs w:val="16"/>
                <w:shd w:val="clear" w:color="auto" w:fill="FFFFFF"/>
              </w:rPr>
              <w:t xml:space="preserve">: 20-30 / 31-40 / 41-50 / 51-60 / 61-70 </w:t>
            </w:r>
          </w:p>
        </w:tc>
      </w:tr>
      <w:tr w:rsidR="00D61B4C" w:rsidRPr="007324BD" w14:paraId="1D9345F2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5C6B5B1D" w14:textId="77777777" w:rsidR="00D61B4C" w:rsidRPr="00A11E4F" w:rsidRDefault="00D61B4C" w:rsidP="00716490">
            <w:pPr>
              <w:rPr>
                <w:rFonts w:cstheme="minorHAnsi"/>
                <w:szCs w:val="16"/>
              </w:rPr>
            </w:pPr>
            <w:r w:rsidRPr="00A11E4F">
              <w:rPr>
                <w:rFonts w:cstheme="minorHAnsi"/>
                <w:szCs w:val="16"/>
                <w:shd w:val="clear" w:color="auto" w:fill="FFFFFF"/>
              </w:rPr>
              <w:t>Marital Status</w:t>
            </w:r>
            <w:r>
              <w:rPr>
                <w:rFonts w:cstheme="minorHAnsi"/>
                <w:szCs w:val="16"/>
                <w:shd w:val="clear" w:color="auto" w:fill="FFFFFF"/>
              </w:rPr>
              <w:t>:</w:t>
            </w:r>
          </w:p>
        </w:tc>
      </w:tr>
      <w:tr w:rsidR="00D61B4C" w:rsidRPr="007324BD" w14:paraId="331DFC95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35EF29A9" w14:textId="77777777" w:rsidR="00D61B4C" w:rsidRPr="00A11E4F" w:rsidRDefault="00D61B4C" w:rsidP="00716490">
            <w:pPr>
              <w:rPr>
                <w:rFonts w:cstheme="minorHAnsi"/>
                <w:szCs w:val="16"/>
                <w:shd w:val="clear" w:color="auto" w:fill="FFFFFF"/>
              </w:rPr>
            </w:pPr>
            <w:r w:rsidRPr="00A11E4F">
              <w:rPr>
                <w:rFonts w:cstheme="minorHAnsi"/>
                <w:szCs w:val="16"/>
                <w:shd w:val="clear" w:color="auto" w:fill="FFFFFF"/>
              </w:rPr>
              <w:t>Sexual Orientation</w:t>
            </w:r>
            <w:r>
              <w:rPr>
                <w:rFonts w:cstheme="minorHAnsi"/>
                <w:szCs w:val="16"/>
                <w:shd w:val="clear" w:color="auto" w:fill="FFFFFF"/>
              </w:rPr>
              <w:t>:</w:t>
            </w:r>
          </w:p>
        </w:tc>
      </w:tr>
      <w:tr w:rsidR="00D61B4C" w:rsidRPr="007324BD" w14:paraId="752D9F94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206F9ED9" w14:textId="77777777" w:rsidR="00D61B4C" w:rsidRPr="00A11E4F" w:rsidRDefault="00D61B4C" w:rsidP="00716490">
            <w:pPr>
              <w:rPr>
                <w:rFonts w:cstheme="minorHAnsi"/>
                <w:szCs w:val="16"/>
                <w:shd w:val="clear" w:color="auto" w:fill="FFFFFF"/>
              </w:rPr>
            </w:pPr>
            <w:r w:rsidRPr="00A11E4F">
              <w:rPr>
                <w:rFonts w:cstheme="minorHAnsi"/>
                <w:szCs w:val="16"/>
                <w:shd w:val="clear" w:color="auto" w:fill="FFFFFF"/>
              </w:rPr>
              <w:t>Sex</w:t>
            </w:r>
            <w:r>
              <w:rPr>
                <w:rFonts w:cstheme="minorHAnsi"/>
                <w:szCs w:val="16"/>
                <w:shd w:val="clear" w:color="auto" w:fill="FFFFFF"/>
              </w:rPr>
              <w:t>:</w:t>
            </w:r>
          </w:p>
        </w:tc>
      </w:tr>
      <w:tr w:rsidR="00D61B4C" w:rsidRPr="007324BD" w14:paraId="7F24341D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724FEC2B" w14:textId="77777777" w:rsidR="00D61B4C" w:rsidRPr="009F35AE" w:rsidRDefault="00D61B4C" w:rsidP="00716490">
            <w:pPr>
              <w:rPr>
                <w:rFonts w:cstheme="minorHAnsi"/>
                <w:szCs w:val="16"/>
                <w:shd w:val="clear" w:color="auto" w:fill="FFFFFF"/>
              </w:rPr>
            </w:pPr>
            <w:r w:rsidRPr="009F35AE">
              <w:rPr>
                <w:rFonts w:cstheme="minorHAnsi"/>
                <w:szCs w:val="16"/>
              </w:rPr>
              <w:t>Does your gender identity match your sex as registered at birth?</w:t>
            </w:r>
            <w:r>
              <w:rPr>
                <w:rFonts w:cstheme="minorHAnsi"/>
                <w:szCs w:val="16"/>
              </w:rPr>
              <w:t xml:space="preserve"> </w:t>
            </w:r>
            <w:r>
              <w:t>Yes / No</w:t>
            </w:r>
          </w:p>
        </w:tc>
      </w:tr>
      <w:tr w:rsidR="00D61B4C" w:rsidRPr="007324BD" w14:paraId="0587020D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2AF03E8A" w14:textId="77777777" w:rsidR="00D61B4C" w:rsidRDefault="00D61B4C" w:rsidP="00716490">
            <w:r w:rsidRPr="00A11E4F">
              <w:rPr>
                <w:rFonts w:cstheme="minorHAnsi"/>
                <w:szCs w:val="16"/>
                <w:shd w:val="clear" w:color="auto" w:fill="FFFFFF"/>
              </w:rPr>
              <w:t>D</w:t>
            </w:r>
            <w:r>
              <w:rPr>
                <w:rFonts w:cstheme="minorHAnsi"/>
                <w:szCs w:val="16"/>
                <w:shd w:val="clear" w:color="auto" w:fill="FFFFFF"/>
              </w:rPr>
              <w:t>o you have a disability?</w:t>
            </w:r>
            <w:r>
              <w:t xml:space="preserve"> Yes / No</w:t>
            </w:r>
          </w:p>
          <w:p w14:paraId="5D9BED4D" w14:textId="77777777" w:rsidR="00D61B4C" w:rsidRPr="00CD20FA" w:rsidRDefault="00D61B4C" w:rsidP="00716490">
            <w:pPr>
              <w:rPr>
                <w:rFonts w:cstheme="minorHAnsi"/>
                <w:szCs w:val="16"/>
                <w:shd w:val="clear" w:color="auto" w:fill="FFFFFF"/>
              </w:rPr>
            </w:pPr>
            <w:r w:rsidRPr="00CD20FA">
              <w:rPr>
                <w:rFonts w:cstheme="minorHAnsi"/>
                <w:shd w:val="clear" w:color="auto" w:fill="FFFFFF"/>
              </w:rPr>
              <w:t>If yes, please detail your disability/disabilities:</w:t>
            </w:r>
          </w:p>
          <w:p w14:paraId="41EB9384" w14:textId="77777777" w:rsidR="00D61B4C" w:rsidRPr="00A11E4F" w:rsidRDefault="00D61B4C" w:rsidP="00716490">
            <w:pPr>
              <w:rPr>
                <w:rFonts w:cstheme="minorHAnsi"/>
                <w:szCs w:val="16"/>
                <w:shd w:val="clear" w:color="auto" w:fill="FFFFFF"/>
              </w:rPr>
            </w:pPr>
          </w:p>
        </w:tc>
      </w:tr>
      <w:tr w:rsidR="00D61B4C" w:rsidRPr="007324BD" w14:paraId="200C191A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2766710F" w14:textId="77777777" w:rsidR="00D61B4C" w:rsidRPr="009F35AE" w:rsidRDefault="00D61B4C" w:rsidP="00716490">
            <w:pPr>
              <w:rPr>
                <w:rFonts w:cstheme="minorHAnsi"/>
                <w:color w:val="003865"/>
                <w:szCs w:val="16"/>
                <w:shd w:val="clear" w:color="auto" w:fill="FFFFFF"/>
              </w:rPr>
            </w:pPr>
            <w:r>
              <w:rPr>
                <w:rFonts w:cstheme="minorHAnsi"/>
                <w:szCs w:val="16"/>
                <w:shd w:val="clear" w:color="auto" w:fill="FFFFFF"/>
              </w:rPr>
              <w:t>Do you have any c</w:t>
            </w:r>
            <w:r w:rsidRPr="009F35AE">
              <w:rPr>
                <w:rFonts w:cstheme="minorHAnsi"/>
                <w:szCs w:val="16"/>
                <w:shd w:val="clear" w:color="auto" w:fill="FFFFFF"/>
              </w:rPr>
              <w:t>riminal convictions</w:t>
            </w:r>
            <w:r>
              <w:rPr>
                <w:rFonts w:cstheme="minorHAnsi"/>
                <w:szCs w:val="16"/>
                <w:shd w:val="clear" w:color="auto" w:fill="FFFFFF"/>
              </w:rPr>
              <w:t xml:space="preserve">? </w:t>
            </w:r>
            <w:r>
              <w:t>Yes / No</w:t>
            </w:r>
          </w:p>
        </w:tc>
      </w:tr>
      <w:tr w:rsidR="00D61B4C" w:rsidRPr="007324BD" w14:paraId="2A707238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shd w:val="clear" w:color="auto" w:fill="CCC0D9" w:themeFill="accent4" w:themeFillTint="66"/>
            <w:vAlign w:val="center"/>
          </w:tcPr>
          <w:p w14:paraId="0B2BCD52" w14:textId="77777777" w:rsidR="00D61B4C" w:rsidRPr="00A11E4F" w:rsidRDefault="00D61B4C" w:rsidP="00716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TEACHING EXPERIENCE</w:t>
            </w:r>
          </w:p>
        </w:tc>
      </w:tr>
      <w:tr w:rsidR="00D61B4C" w:rsidRPr="007324BD" w14:paraId="1EFF04D4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36DAA75C" w14:textId="77777777" w:rsidR="00D61B4C" w:rsidRDefault="00D61B4C" w:rsidP="00716490">
            <w:r>
              <w:t>Have you been a Tutor/Educational Supervisor before?  Yes / No</w:t>
            </w:r>
          </w:p>
          <w:p w14:paraId="7D53462A" w14:textId="16D6C55F" w:rsidR="00D61B4C" w:rsidRPr="00F8600F" w:rsidRDefault="00D61B4C" w:rsidP="00716490">
            <w:pPr>
              <w:rPr>
                <w:i/>
                <w:iCs/>
              </w:rPr>
            </w:pPr>
            <w:r w:rsidRPr="00F8600F">
              <w:rPr>
                <w:i/>
                <w:iCs/>
              </w:rPr>
              <w:t xml:space="preserve">If yes - which </w:t>
            </w:r>
            <w:r w:rsidR="003D0862" w:rsidRPr="00F8600F">
              <w:rPr>
                <w:i/>
                <w:iCs/>
              </w:rPr>
              <w:t>course,</w:t>
            </w:r>
            <w:r w:rsidRPr="00F8600F">
              <w:rPr>
                <w:i/>
                <w:iCs/>
              </w:rPr>
              <w:t xml:space="preserve"> did you teach, when did you teach and for how long?</w:t>
            </w:r>
          </w:p>
          <w:p w14:paraId="7EB7BFFA" w14:textId="77777777" w:rsidR="00D61B4C" w:rsidRDefault="00D61B4C" w:rsidP="00716490"/>
          <w:p w14:paraId="6A4CCA6F" w14:textId="77777777" w:rsidR="00D61B4C" w:rsidRDefault="00D61B4C" w:rsidP="00716490"/>
        </w:tc>
      </w:tr>
      <w:tr w:rsidR="00D61B4C" w:rsidRPr="007324BD" w14:paraId="203CAF64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38690033" w14:textId="77777777" w:rsidR="00D61B4C" w:rsidRDefault="00D61B4C" w:rsidP="00716490">
            <w:r>
              <w:t>Why are you interested in teaching?</w:t>
            </w:r>
          </w:p>
          <w:p w14:paraId="2F396D6F" w14:textId="77777777" w:rsidR="00D61B4C" w:rsidRDefault="00D61B4C" w:rsidP="00716490"/>
          <w:p w14:paraId="49280B0C" w14:textId="77777777" w:rsidR="00D61B4C" w:rsidRDefault="00D61B4C" w:rsidP="00716490"/>
        </w:tc>
      </w:tr>
      <w:tr w:rsidR="00D61B4C" w:rsidRPr="007324BD" w14:paraId="40DE2A0C" w14:textId="77777777" w:rsidTr="00716490">
        <w:trPr>
          <w:cantSplit/>
          <w:trHeight w:val="288"/>
          <w:jc w:val="center"/>
        </w:trPr>
        <w:tc>
          <w:tcPr>
            <w:tcW w:w="9350" w:type="dxa"/>
            <w:gridSpan w:val="2"/>
            <w:shd w:val="clear" w:color="auto" w:fill="CCC0D9" w:themeFill="accent4" w:themeFillTint="66"/>
            <w:vAlign w:val="center"/>
          </w:tcPr>
          <w:p w14:paraId="5321559C" w14:textId="77777777" w:rsidR="00D61B4C" w:rsidRPr="007324BD" w:rsidRDefault="00D61B4C" w:rsidP="00716490">
            <w:pPr>
              <w:pStyle w:val="Heading2"/>
            </w:pPr>
            <w:r>
              <w:t>Which Courses are you interested in teaching?</w:t>
            </w:r>
          </w:p>
        </w:tc>
      </w:tr>
      <w:tr w:rsidR="00D61B4C" w:rsidRPr="007324BD" w14:paraId="70CFE47E" w14:textId="77777777" w:rsidTr="00716490">
        <w:trPr>
          <w:cantSplit/>
          <w:trHeight w:val="259"/>
          <w:jc w:val="center"/>
        </w:trPr>
        <w:tc>
          <w:tcPr>
            <w:tcW w:w="4331" w:type="dxa"/>
            <w:vAlign w:val="center"/>
          </w:tcPr>
          <w:p w14:paraId="25FFE92D" w14:textId="64044EA1" w:rsidR="00D61B4C" w:rsidRPr="00687A8A" w:rsidRDefault="00D61B4C" w:rsidP="00687A8A">
            <w:pPr>
              <w:jc w:val="right"/>
              <w:rPr>
                <w:rFonts w:cstheme="minorHAnsi"/>
                <w:szCs w:val="16"/>
              </w:rPr>
            </w:pPr>
            <w:r w:rsidRPr="00687A8A">
              <w:rPr>
                <w:rFonts w:cstheme="minorHAnsi"/>
                <w:szCs w:val="16"/>
              </w:rPr>
              <w:t>Vocational Studies (Year</w:t>
            </w:r>
            <w:r w:rsidR="00316915">
              <w:rPr>
                <w:rFonts w:cstheme="minorHAnsi"/>
                <w:szCs w:val="16"/>
              </w:rPr>
              <w:t>s</w:t>
            </w:r>
            <w:r w:rsidRPr="00687A8A">
              <w:rPr>
                <w:rFonts w:cstheme="minorHAnsi"/>
                <w:szCs w:val="16"/>
              </w:rPr>
              <w:t xml:space="preserve"> 1 and 2)</w:t>
            </w:r>
          </w:p>
        </w:tc>
        <w:tc>
          <w:tcPr>
            <w:tcW w:w="5019" w:type="dxa"/>
            <w:vAlign w:val="center"/>
          </w:tcPr>
          <w:p w14:paraId="65A11C84" w14:textId="77777777" w:rsidR="00D61B4C" w:rsidRPr="00687A8A" w:rsidRDefault="00D61B4C" w:rsidP="00687A8A">
            <w:pPr>
              <w:jc w:val="right"/>
              <w:rPr>
                <w:rFonts w:cstheme="minorHAnsi"/>
                <w:szCs w:val="16"/>
              </w:rPr>
            </w:pPr>
          </w:p>
        </w:tc>
      </w:tr>
      <w:tr w:rsidR="00D61B4C" w:rsidRPr="007324BD" w14:paraId="6CA9A5F2" w14:textId="77777777" w:rsidTr="00716490">
        <w:trPr>
          <w:cantSplit/>
          <w:trHeight w:val="259"/>
          <w:jc w:val="center"/>
        </w:trPr>
        <w:tc>
          <w:tcPr>
            <w:tcW w:w="4331" w:type="dxa"/>
            <w:vAlign w:val="center"/>
          </w:tcPr>
          <w:p w14:paraId="727DAF3B" w14:textId="77777777" w:rsidR="00D61B4C" w:rsidRPr="00687A8A" w:rsidRDefault="00D61B4C" w:rsidP="00687A8A">
            <w:pPr>
              <w:jc w:val="right"/>
              <w:rPr>
                <w:rFonts w:cstheme="minorHAnsi"/>
                <w:szCs w:val="16"/>
              </w:rPr>
            </w:pPr>
            <w:r w:rsidRPr="00687A8A">
              <w:rPr>
                <w:rFonts w:cstheme="minorHAnsi"/>
                <w:szCs w:val="16"/>
              </w:rPr>
              <w:t>Communication Skills (Year 3)</w:t>
            </w:r>
          </w:p>
        </w:tc>
        <w:tc>
          <w:tcPr>
            <w:tcW w:w="5019" w:type="dxa"/>
            <w:vAlign w:val="center"/>
          </w:tcPr>
          <w:p w14:paraId="5AB85535" w14:textId="77777777" w:rsidR="00D61B4C" w:rsidRPr="00687A8A" w:rsidRDefault="00D61B4C" w:rsidP="00687A8A">
            <w:pPr>
              <w:jc w:val="right"/>
              <w:rPr>
                <w:rFonts w:cstheme="minorHAnsi"/>
                <w:szCs w:val="16"/>
              </w:rPr>
            </w:pPr>
          </w:p>
        </w:tc>
      </w:tr>
      <w:tr w:rsidR="00D61B4C" w:rsidRPr="007324BD" w14:paraId="6D46A771" w14:textId="77777777" w:rsidTr="00716490">
        <w:trPr>
          <w:cantSplit/>
          <w:trHeight w:val="259"/>
          <w:jc w:val="center"/>
        </w:trPr>
        <w:tc>
          <w:tcPr>
            <w:tcW w:w="4331" w:type="dxa"/>
            <w:vAlign w:val="center"/>
          </w:tcPr>
          <w:p w14:paraId="435030FF" w14:textId="1F0D806B" w:rsidR="00D61B4C" w:rsidRPr="00687A8A" w:rsidRDefault="00D61B4C" w:rsidP="00687A8A">
            <w:pPr>
              <w:jc w:val="right"/>
              <w:rPr>
                <w:rFonts w:cstheme="minorHAnsi"/>
                <w:szCs w:val="16"/>
              </w:rPr>
            </w:pPr>
            <w:r w:rsidRPr="00687A8A">
              <w:rPr>
                <w:rFonts w:cstheme="minorHAnsi"/>
                <w:szCs w:val="16"/>
              </w:rPr>
              <w:t>Clinical Practice in the Community (Year 3)</w:t>
            </w:r>
          </w:p>
        </w:tc>
        <w:tc>
          <w:tcPr>
            <w:tcW w:w="5019" w:type="dxa"/>
            <w:vAlign w:val="center"/>
          </w:tcPr>
          <w:p w14:paraId="767478AE" w14:textId="77777777" w:rsidR="00D61B4C" w:rsidRPr="00687A8A" w:rsidRDefault="00D61B4C" w:rsidP="00687A8A">
            <w:pPr>
              <w:jc w:val="right"/>
              <w:rPr>
                <w:rFonts w:cstheme="minorHAnsi"/>
                <w:szCs w:val="16"/>
              </w:rPr>
            </w:pPr>
          </w:p>
        </w:tc>
      </w:tr>
      <w:tr w:rsidR="00D61B4C" w:rsidRPr="007324BD" w14:paraId="1C9A7D94" w14:textId="77777777" w:rsidTr="00716490">
        <w:trPr>
          <w:cantSplit/>
          <w:trHeight w:val="259"/>
          <w:jc w:val="center"/>
        </w:trPr>
        <w:tc>
          <w:tcPr>
            <w:tcW w:w="4331" w:type="dxa"/>
            <w:vAlign w:val="center"/>
          </w:tcPr>
          <w:p w14:paraId="4A927A2F" w14:textId="77777777" w:rsidR="00D61B4C" w:rsidRPr="00687A8A" w:rsidRDefault="00D61B4C" w:rsidP="00687A8A">
            <w:pPr>
              <w:jc w:val="right"/>
              <w:rPr>
                <w:rFonts w:cstheme="minorHAnsi"/>
                <w:szCs w:val="16"/>
              </w:rPr>
            </w:pPr>
            <w:r w:rsidRPr="00687A8A">
              <w:rPr>
                <w:rFonts w:cstheme="minorHAnsi"/>
                <w:szCs w:val="16"/>
              </w:rPr>
              <w:t>Online Virtual Tutorials (Year 3)</w:t>
            </w:r>
          </w:p>
        </w:tc>
        <w:tc>
          <w:tcPr>
            <w:tcW w:w="5019" w:type="dxa"/>
            <w:vAlign w:val="center"/>
          </w:tcPr>
          <w:p w14:paraId="706638B5" w14:textId="77777777" w:rsidR="00D61B4C" w:rsidRPr="00687A8A" w:rsidRDefault="00D61B4C" w:rsidP="00687A8A">
            <w:pPr>
              <w:jc w:val="right"/>
              <w:rPr>
                <w:rFonts w:cstheme="minorHAnsi"/>
                <w:szCs w:val="16"/>
              </w:rPr>
            </w:pPr>
          </w:p>
        </w:tc>
      </w:tr>
      <w:tr w:rsidR="00F72AE2" w:rsidRPr="007324BD" w14:paraId="40166699" w14:textId="77777777" w:rsidTr="00716490">
        <w:trPr>
          <w:cantSplit/>
          <w:trHeight w:val="259"/>
          <w:jc w:val="center"/>
        </w:trPr>
        <w:tc>
          <w:tcPr>
            <w:tcW w:w="4331" w:type="dxa"/>
            <w:vAlign w:val="center"/>
          </w:tcPr>
          <w:p w14:paraId="254A2D50" w14:textId="42271C46" w:rsidR="00F72AE2" w:rsidRPr="00687A8A" w:rsidRDefault="00316915" w:rsidP="00687A8A">
            <w:pPr>
              <w:jc w:val="right"/>
              <w:rPr>
                <w:rFonts w:cstheme="minorHAnsi"/>
                <w:szCs w:val="16"/>
              </w:rPr>
            </w:pPr>
            <w:r w:rsidRPr="00687A8A">
              <w:rPr>
                <w:rFonts w:cstheme="minorHAnsi"/>
                <w:szCs w:val="16"/>
              </w:rPr>
              <w:t>Student Selected Components (Years 3 &amp; 4)</w:t>
            </w:r>
          </w:p>
        </w:tc>
        <w:tc>
          <w:tcPr>
            <w:tcW w:w="5019" w:type="dxa"/>
            <w:vAlign w:val="center"/>
          </w:tcPr>
          <w:p w14:paraId="29B92D95" w14:textId="77777777" w:rsidR="00F72AE2" w:rsidRPr="00687A8A" w:rsidRDefault="00F72AE2" w:rsidP="00687A8A">
            <w:pPr>
              <w:jc w:val="right"/>
              <w:rPr>
                <w:rFonts w:cstheme="minorHAnsi"/>
                <w:szCs w:val="16"/>
              </w:rPr>
            </w:pPr>
          </w:p>
        </w:tc>
      </w:tr>
      <w:tr w:rsidR="00687A8A" w:rsidRPr="007324BD" w14:paraId="376FF908" w14:textId="77777777" w:rsidTr="00716490">
        <w:trPr>
          <w:cantSplit/>
          <w:trHeight w:val="259"/>
          <w:jc w:val="center"/>
        </w:trPr>
        <w:tc>
          <w:tcPr>
            <w:tcW w:w="4331" w:type="dxa"/>
            <w:vAlign w:val="center"/>
          </w:tcPr>
          <w:p w14:paraId="7CAD93B8" w14:textId="60CD0F21" w:rsidR="00687A8A" w:rsidRPr="00687A8A" w:rsidRDefault="008A7428" w:rsidP="00687A8A">
            <w:pPr>
              <w:jc w:val="right"/>
              <w:rPr>
                <w:rFonts w:cstheme="minorHAnsi"/>
                <w:szCs w:val="16"/>
              </w:rPr>
            </w:pPr>
            <w:r w:rsidRPr="00687A8A">
              <w:rPr>
                <w:rFonts w:cstheme="minorHAnsi"/>
                <w:szCs w:val="16"/>
              </w:rPr>
              <w:t xml:space="preserve">Clinical </w:t>
            </w:r>
            <w:r>
              <w:rPr>
                <w:rFonts w:cstheme="minorHAnsi"/>
                <w:szCs w:val="16"/>
              </w:rPr>
              <w:t>Placements</w:t>
            </w:r>
            <w:r w:rsidRPr="00687A8A">
              <w:rPr>
                <w:rFonts w:cstheme="minorHAnsi"/>
                <w:szCs w:val="16"/>
              </w:rPr>
              <w:t xml:space="preserve"> </w:t>
            </w:r>
            <w:r w:rsidR="00687A8A" w:rsidRPr="00687A8A">
              <w:rPr>
                <w:rFonts w:cstheme="minorHAnsi"/>
                <w:szCs w:val="16"/>
              </w:rPr>
              <w:t>(Year</w:t>
            </w:r>
            <w:r w:rsidR="00687A8A">
              <w:rPr>
                <w:rFonts w:cstheme="minorHAnsi"/>
                <w:szCs w:val="16"/>
              </w:rPr>
              <w:t>s</w:t>
            </w:r>
            <w:r w:rsidR="00687A8A" w:rsidRPr="00687A8A">
              <w:rPr>
                <w:rFonts w:cstheme="minorHAnsi"/>
                <w:szCs w:val="16"/>
              </w:rPr>
              <w:t xml:space="preserve"> </w:t>
            </w:r>
            <w:r w:rsidR="00687A8A">
              <w:rPr>
                <w:rFonts w:cstheme="minorHAnsi"/>
                <w:szCs w:val="16"/>
              </w:rPr>
              <w:t>4 &amp; 5</w:t>
            </w:r>
            <w:r w:rsidR="00687A8A" w:rsidRPr="00687A8A">
              <w:rPr>
                <w:rFonts w:cstheme="minorHAnsi"/>
                <w:szCs w:val="16"/>
              </w:rPr>
              <w:t>)</w:t>
            </w:r>
          </w:p>
        </w:tc>
        <w:tc>
          <w:tcPr>
            <w:tcW w:w="5019" w:type="dxa"/>
            <w:vAlign w:val="center"/>
          </w:tcPr>
          <w:p w14:paraId="2A090776" w14:textId="77777777" w:rsidR="00687A8A" w:rsidRPr="00687A8A" w:rsidRDefault="00687A8A" w:rsidP="00687A8A">
            <w:pPr>
              <w:jc w:val="right"/>
              <w:rPr>
                <w:rFonts w:cstheme="minorHAnsi"/>
                <w:szCs w:val="16"/>
              </w:rPr>
            </w:pPr>
          </w:p>
        </w:tc>
      </w:tr>
      <w:tr w:rsidR="00D61B4C" w:rsidRPr="007324BD" w14:paraId="08741C65" w14:textId="77777777" w:rsidTr="00716490">
        <w:trPr>
          <w:cantSplit/>
          <w:trHeight w:val="259"/>
          <w:jc w:val="center"/>
        </w:trPr>
        <w:tc>
          <w:tcPr>
            <w:tcW w:w="4331" w:type="dxa"/>
            <w:vAlign w:val="center"/>
          </w:tcPr>
          <w:p w14:paraId="76AF85E6" w14:textId="56A93D15" w:rsidR="00D61B4C" w:rsidRPr="00687A8A" w:rsidRDefault="00687A8A" w:rsidP="00687A8A">
            <w:pPr>
              <w:jc w:val="right"/>
              <w:rPr>
                <w:rFonts w:cstheme="minorHAnsi"/>
                <w:szCs w:val="16"/>
                <w:shd w:val="clear" w:color="auto" w:fill="FFFFFF"/>
              </w:rPr>
            </w:pPr>
            <w:r w:rsidRPr="00687A8A">
              <w:rPr>
                <w:rFonts w:cstheme="minorHAnsi"/>
                <w:szCs w:val="16"/>
              </w:rPr>
              <w:t xml:space="preserve">COMET GP </w:t>
            </w:r>
            <w:r w:rsidRPr="00687A8A">
              <w:rPr>
                <w:rFonts w:cstheme="minorHAnsi"/>
                <w:szCs w:val="16"/>
                <w:shd w:val="clear" w:color="auto" w:fill="FFFFFF"/>
              </w:rPr>
              <w:t>Longitudinal Placements (Years 3, 4 &amp; 5)</w:t>
            </w:r>
          </w:p>
        </w:tc>
        <w:tc>
          <w:tcPr>
            <w:tcW w:w="5019" w:type="dxa"/>
            <w:vAlign w:val="center"/>
          </w:tcPr>
          <w:p w14:paraId="46B0D1F9" w14:textId="77777777" w:rsidR="00D61B4C" w:rsidRPr="00687A8A" w:rsidRDefault="00D61B4C" w:rsidP="00687A8A">
            <w:pPr>
              <w:jc w:val="right"/>
              <w:rPr>
                <w:rFonts w:cstheme="minorHAnsi"/>
                <w:szCs w:val="16"/>
              </w:rPr>
            </w:pPr>
          </w:p>
        </w:tc>
      </w:tr>
      <w:tr w:rsidR="00D61B4C" w:rsidRPr="007324BD" w14:paraId="568E5DDF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shd w:val="clear" w:color="auto" w:fill="CCC0D9" w:themeFill="accent4" w:themeFillTint="66"/>
            <w:vAlign w:val="center"/>
          </w:tcPr>
          <w:p w14:paraId="6972077C" w14:textId="77777777" w:rsidR="00D61B4C" w:rsidRDefault="00D61B4C" w:rsidP="00716490">
            <w:pPr>
              <w:jc w:val="center"/>
              <w:rPr>
                <w:rFonts w:asciiTheme="majorHAnsi" w:hAnsiTheme="majorHAnsi"/>
                <w:b/>
                <w:caps/>
                <w:szCs w:val="16"/>
              </w:rPr>
            </w:pPr>
            <w:r>
              <w:rPr>
                <w:rFonts w:asciiTheme="majorHAnsi" w:hAnsiTheme="majorHAnsi"/>
                <w:b/>
                <w:caps/>
                <w:szCs w:val="16"/>
              </w:rPr>
              <w:t>Practice Based</w:t>
            </w:r>
            <w:r w:rsidRPr="009C7260">
              <w:rPr>
                <w:rFonts w:asciiTheme="majorHAnsi" w:hAnsiTheme="majorHAnsi"/>
                <w:b/>
                <w:caps/>
                <w:szCs w:val="16"/>
              </w:rPr>
              <w:t xml:space="preserve"> Teaching</w:t>
            </w:r>
            <w:r>
              <w:rPr>
                <w:rFonts w:asciiTheme="majorHAnsi" w:hAnsiTheme="majorHAnsi"/>
                <w:b/>
                <w:caps/>
                <w:szCs w:val="16"/>
              </w:rPr>
              <w:t xml:space="preserve"> </w:t>
            </w:r>
          </w:p>
          <w:p w14:paraId="5696141C" w14:textId="39085106" w:rsidR="00D61B4C" w:rsidRPr="007324BD" w:rsidRDefault="00D61B4C" w:rsidP="00716490">
            <w:pPr>
              <w:jc w:val="center"/>
            </w:pPr>
            <w:r>
              <w:t xml:space="preserve">Clinical Practice in the Community, Student Selected Components, Clinical </w:t>
            </w:r>
            <w:r w:rsidR="00C53ED5">
              <w:t>Placements</w:t>
            </w:r>
            <w:r w:rsidR="00D9364E">
              <w:t>, COMET GP Longitudinal Placements</w:t>
            </w:r>
          </w:p>
        </w:tc>
      </w:tr>
      <w:tr w:rsidR="00D61B4C" w:rsidRPr="007324BD" w14:paraId="78CE9578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2EB41CD6" w14:textId="77777777" w:rsidR="00D61B4C" w:rsidRDefault="00D61B4C" w:rsidP="00716490">
            <w:r>
              <w:t xml:space="preserve">How do you envisage teaching taking place in your practice? </w:t>
            </w:r>
          </w:p>
          <w:p w14:paraId="4EC31C00" w14:textId="77777777" w:rsidR="00D61B4C" w:rsidRDefault="00D61B4C" w:rsidP="00716490"/>
          <w:p w14:paraId="2E16192C" w14:textId="77777777" w:rsidR="00D61B4C" w:rsidRDefault="00D61B4C" w:rsidP="00716490"/>
          <w:p w14:paraId="20D0796A" w14:textId="77777777" w:rsidR="00D61B4C" w:rsidRPr="007324BD" w:rsidRDefault="00D61B4C" w:rsidP="00716490"/>
        </w:tc>
      </w:tr>
      <w:tr w:rsidR="00D61B4C" w:rsidRPr="007324BD" w14:paraId="7470E79B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2849251D" w14:textId="77777777" w:rsidR="00D61B4C" w:rsidRDefault="00D61B4C" w:rsidP="00716490">
            <w:r>
              <w:lastRenderedPageBreak/>
              <w:t xml:space="preserve">What do you think a student would gain most from coming to your practice? </w:t>
            </w:r>
          </w:p>
          <w:p w14:paraId="1921A194" w14:textId="77777777" w:rsidR="00D61B4C" w:rsidRDefault="00D61B4C" w:rsidP="00716490"/>
          <w:p w14:paraId="3A406EA7" w14:textId="77777777" w:rsidR="00D61B4C" w:rsidRDefault="00D61B4C" w:rsidP="00716490"/>
          <w:p w14:paraId="54E1C5DF" w14:textId="77777777" w:rsidR="00D61B4C" w:rsidRDefault="00D61B4C" w:rsidP="00716490"/>
        </w:tc>
      </w:tr>
      <w:tr w:rsidR="00D61B4C" w:rsidRPr="007324BD" w14:paraId="77246F32" w14:textId="77777777" w:rsidTr="00716490">
        <w:trPr>
          <w:cantSplit/>
          <w:trHeight w:val="288"/>
          <w:jc w:val="center"/>
        </w:trPr>
        <w:tc>
          <w:tcPr>
            <w:tcW w:w="9350" w:type="dxa"/>
            <w:gridSpan w:val="2"/>
            <w:shd w:val="clear" w:color="auto" w:fill="CCC0D9" w:themeFill="accent4" w:themeFillTint="66"/>
            <w:vAlign w:val="center"/>
          </w:tcPr>
          <w:p w14:paraId="2A721F38" w14:textId="77777777" w:rsidR="00D61B4C" w:rsidRPr="007324BD" w:rsidRDefault="00D61B4C" w:rsidP="00716490">
            <w:pPr>
              <w:pStyle w:val="Heading2"/>
            </w:pPr>
            <w:r>
              <w:t>practice details (if applicable)</w:t>
            </w:r>
          </w:p>
        </w:tc>
      </w:tr>
      <w:tr w:rsidR="00D61B4C" w:rsidRPr="007324BD" w14:paraId="3FEB682B" w14:textId="77777777" w:rsidTr="00716490">
        <w:trPr>
          <w:cantSplit/>
          <w:trHeight w:val="275"/>
          <w:jc w:val="center"/>
        </w:trPr>
        <w:tc>
          <w:tcPr>
            <w:tcW w:w="9350" w:type="dxa"/>
            <w:gridSpan w:val="2"/>
            <w:vAlign w:val="center"/>
          </w:tcPr>
          <w:p w14:paraId="4BCAD8C9" w14:textId="77777777" w:rsidR="00D61B4C" w:rsidRPr="007324BD" w:rsidRDefault="00D61B4C" w:rsidP="00716490">
            <w:r w:rsidRPr="007324BD">
              <w:t xml:space="preserve">Name of </w:t>
            </w:r>
            <w:r>
              <w:t>Practice:</w:t>
            </w:r>
          </w:p>
        </w:tc>
      </w:tr>
      <w:tr w:rsidR="00D61B4C" w:rsidRPr="007324BD" w14:paraId="5CB1F860" w14:textId="77777777" w:rsidTr="00716490">
        <w:trPr>
          <w:cantSplit/>
          <w:trHeight w:val="325"/>
          <w:jc w:val="center"/>
        </w:trPr>
        <w:tc>
          <w:tcPr>
            <w:tcW w:w="4331" w:type="dxa"/>
            <w:vAlign w:val="center"/>
          </w:tcPr>
          <w:p w14:paraId="45080898" w14:textId="77777777" w:rsidR="00D61B4C" w:rsidRPr="007324BD" w:rsidRDefault="00D61B4C" w:rsidP="00716490">
            <w:r>
              <w:t>Practice a</w:t>
            </w:r>
            <w:r w:rsidRPr="007324BD">
              <w:t>ddress</w:t>
            </w:r>
            <w:r>
              <w:t>:</w:t>
            </w:r>
          </w:p>
        </w:tc>
        <w:tc>
          <w:tcPr>
            <w:tcW w:w="5019" w:type="dxa"/>
            <w:vAlign w:val="center"/>
          </w:tcPr>
          <w:p w14:paraId="603E9A4A" w14:textId="77777777" w:rsidR="00D61B4C" w:rsidRPr="007324BD" w:rsidRDefault="00D61B4C" w:rsidP="00716490">
            <w:r>
              <w:t xml:space="preserve">Practice telephone number: </w:t>
            </w:r>
          </w:p>
        </w:tc>
      </w:tr>
      <w:tr w:rsidR="00D61B4C" w:rsidRPr="007324BD" w14:paraId="6268BBD0" w14:textId="77777777" w:rsidTr="00716490">
        <w:trPr>
          <w:cantSplit/>
          <w:trHeight w:val="325"/>
          <w:jc w:val="center"/>
        </w:trPr>
        <w:tc>
          <w:tcPr>
            <w:tcW w:w="4331" w:type="dxa"/>
            <w:vAlign w:val="center"/>
          </w:tcPr>
          <w:p w14:paraId="32925F81" w14:textId="77777777" w:rsidR="00D61B4C" w:rsidRPr="007324BD" w:rsidRDefault="00D61B4C" w:rsidP="00716490">
            <w:r>
              <w:t>Practice town:</w:t>
            </w:r>
          </w:p>
        </w:tc>
        <w:tc>
          <w:tcPr>
            <w:tcW w:w="5019" w:type="dxa"/>
            <w:vAlign w:val="center"/>
          </w:tcPr>
          <w:p w14:paraId="3466AF88" w14:textId="77777777" w:rsidR="00D61B4C" w:rsidRDefault="00D61B4C" w:rsidP="00716490">
            <w:r>
              <w:t>Practice postcode:</w:t>
            </w:r>
          </w:p>
        </w:tc>
      </w:tr>
      <w:tr w:rsidR="00D61B4C" w:rsidRPr="007324BD" w14:paraId="69F268F3" w14:textId="77777777" w:rsidTr="00716490">
        <w:trPr>
          <w:cantSplit/>
          <w:trHeight w:val="259"/>
          <w:jc w:val="center"/>
        </w:trPr>
        <w:tc>
          <w:tcPr>
            <w:tcW w:w="4331" w:type="dxa"/>
            <w:tcBorders>
              <w:bottom w:val="single" w:sz="4" w:space="0" w:color="auto"/>
            </w:tcBorders>
            <w:vAlign w:val="center"/>
          </w:tcPr>
          <w:p w14:paraId="66F9F85F" w14:textId="77777777" w:rsidR="00D61B4C" w:rsidRPr="007324BD" w:rsidRDefault="00D61B4C" w:rsidP="00716490">
            <w:r>
              <w:t>Practice Manager: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center"/>
          </w:tcPr>
          <w:p w14:paraId="1EBA3E3D" w14:textId="77777777" w:rsidR="00D61B4C" w:rsidRPr="007324BD" w:rsidRDefault="00D61B4C" w:rsidP="00716490">
            <w:r>
              <w:t>Practice Manager email address:</w:t>
            </w:r>
          </w:p>
        </w:tc>
      </w:tr>
      <w:tr w:rsidR="00D61B4C" w:rsidRPr="007324BD" w14:paraId="046CB668" w14:textId="77777777" w:rsidTr="00716490">
        <w:trPr>
          <w:cantSplit/>
          <w:trHeight w:val="259"/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145D" w14:textId="77777777" w:rsidR="00D61B4C" w:rsidRDefault="00D61B4C" w:rsidP="00716490">
            <w:r>
              <w:t>Practice Number: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DE59" w14:textId="77777777" w:rsidR="00D61B4C" w:rsidRDefault="00D61B4C" w:rsidP="00716490">
            <w:r>
              <w:t xml:space="preserve">Health Board: </w:t>
            </w:r>
          </w:p>
        </w:tc>
      </w:tr>
      <w:tr w:rsidR="00D61B4C" w:rsidRPr="00BC0F25" w14:paraId="2B9BCFC8" w14:textId="77777777" w:rsidTr="00716490">
        <w:trPr>
          <w:cantSplit/>
          <w:trHeight w:val="288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99E5E7D" w14:textId="77777777" w:rsidR="00D61B4C" w:rsidRPr="00BC0F25" w:rsidRDefault="00D61B4C" w:rsidP="00716490">
            <w:pPr>
              <w:pStyle w:val="Heading2"/>
            </w:pPr>
            <w:r>
              <w:t>partners/TUtors/Supervisors (if applicable)</w:t>
            </w:r>
          </w:p>
        </w:tc>
      </w:tr>
      <w:tr w:rsidR="00D61B4C" w:rsidRPr="007324BD" w14:paraId="02F5710F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</w:tcBorders>
            <w:vAlign w:val="center"/>
          </w:tcPr>
          <w:p w14:paraId="137EF47D" w14:textId="77777777" w:rsidR="00D61B4C" w:rsidRDefault="00D61B4C" w:rsidP="00716490">
            <w:r w:rsidRPr="007324BD">
              <w:t>Name</w:t>
            </w:r>
            <w:r>
              <w:t xml:space="preserve"> of partner(s):</w:t>
            </w:r>
          </w:p>
          <w:p w14:paraId="0876282B" w14:textId="77777777" w:rsidR="00D61B4C" w:rsidRDefault="00D61B4C" w:rsidP="00716490"/>
          <w:p w14:paraId="37EFBB69" w14:textId="77777777" w:rsidR="00D61B4C" w:rsidRPr="007324BD" w:rsidRDefault="00D61B4C" w:rsidP="00716490"/>
        </w:tc>
      </w:tr>
      <w:tr w:rsidR="00D61B4C" w:rsidRPr="007324BD" w14:paraId="3119F4A7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1CFEEB9F" w14:textId="77777777" w:rsidR="00D61B4C" w:rsidRDefault="00D61B4C" w:rsidP="00716490">
            <w:r>
              <w:t xml:space="preserve">Name of Existing Tutors/Educational Supervisor(s):  </w:t>
            </w:r>
          </w:p>
          <w:p w14:paraId="7AA1FBD1" w14:textId="77777777" w:rsidR="00D61B4C" w:rsidRDefault="00D61B4C" w:rsidP="00716490"/>
          <w:p w14:paraId="33467597" w14:textId="77777777" w:rsidR="00D61B4C" w:rsidRPr="007324BD" w:rsidRDefault="00D61B4C" w:rsidP="00716490"/>
        </w:tc>
      </w:tr>
      <w:tr w:rsidR="00D61B4C" w14:paraId="3B005455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4BCB797E" w14:textId="77777777" w:rsidR="00D61B4C" w:rsidRDefault="00D61B4C" w:rsidP="00716490">
            <w:r>
              <w:t>Are you replacing an existing tutor/supervisor?</w:t>
            </w:r>
          </w:p>
          <w:p w14:paraId="5800B3E8" w14:textId="77777777" w:rsidR="00D61B4C" w:rsidRDefault="00D61B4C" w:rsidP="00716490">
            <w:r>
              <w:t xml:space="preserve"> </w:t>
            </w:r>
          </w:p>
          <w:p w14:paraId="2E02C305" w14:textId="77777777" w:rsidR="00D61B4C" w:rsidRDefault="00D61B4C" w:rsidP="00716490"/>
        </w:tc>
      </w:tr>
      <w:tr w:rsidR="00D61B4C" w14:paraId="5885DE86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16B01F97" w14:textId="77777777" w:rsidR="00D61B4C" w:rsidRDefault="00D61B4C" w:rsidP="00716490">
            <w:r>
              <w:t>Are you increasing capacity for teaching (increase in student placements; new teaching role for the practice)?</w:t>
            </w:r>
          </w:p>
          <w:p w14:paraId="7DB8AE1B" w14:textId="77777777" w:rsidR="00D61B4C" w:rsidRDefault="00D61B4C" w:rsidP="00716490"/>
          <w:p w14:paraId="30FC423D" w14:textId="77777777" w:rsidR="00D61B4C" w:rsidRDefault="00D61B4C" w:rsidP="00716490"/>
        </w:tc>
      </w:tr>
      <w:tr w:rsidR="00D61B4C" w14:paraId="7EDDBD3C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22B695A5" w14:textId="77777777" w:rsidR="00D61B4C" w:rsidRDefault="00D61B4C" w:rsidP="00716490">
            <w:r>
              <w:t xml:space="preserve">Special interests/expertise:  </w:t>
            </w:r>
          </w:p>
          <w:p w14:paraId="5197A20C" w14:textId="77777777" w:rsidR="00D61B4C" w:rsidRDefault="00D61B4C" w:rsidP="00716490"/>
          <w:p w14:paraId="41308EA9" w14:textId="77777777" w:rsidR="00D61B4C" w:rsidRDefault="00D61B4C" w:rsidP="00716490"/>
        </w:tc>
      </w:tr>
      <w:tr w:rsidR="00D61B4C" w:rsidRPr="007324BD" w14:paraId="5CB75CF1" w14:textId="77777777" w:rsidTr="00716490">
        <w:trPr>
          <w:cantSplit/>
          <w:trHeight w:val="288"/>
          <w:jc w:val="center"/>
        </w:trPr>
        <w:tc>
          <w:tcPr>
            <w:tcW w:w="9350" w:type="dxa"/>
            <w:gridSpan w:val="2"/>
            <w:shd w:val="clear" w:color="auto" w:fill="CCC0D9" w:themeFill="accent4" w:themeFillTint="66"/>
            <w:vAlign w:val="center"/>
          </w:tcPr>
          <w:p w14:paraId="1BB1B0D1" w14:textId="77777777" w:rsidR="00D61B4C" w:rsidRDefault="00D61B4C" w:rsidP="00716490">
            <w:pPr>
              <w:pStyle w:val="Heading2"/>
            </w:pPr>
            <w:r>
              <w:t>aRE YOU A lOCUM/Retainer gp?</w:t>
            </w:r>
          </w:p>
          <w:p w14:paraId="0AD90BE2" w14:textId="77777777" w:rsidR="00D61B4C" w:rsidRPr="00190D2B" w:rsidRDefault="00D61B4C" w:rsidP="00716490">
            <w:pPr>
              <w:jc w:val="center"/>
              <w:rPr>
                <w:bCs/>
              </w:rPr>
            </w:pPr>
            <w:r w:rsidRPr="00190D2B">
              <w:rPr>
                <w:bCs/>
              </w:rPr>
              <w:t>If you are interested in becoming a Vocational Studies Tutor, then please complete below:</w:t>
            </w:r>
          </w:p>
          <w:p w14:paraId="43A99B4B" w14:textId="77777777" w:rsidR="00D61B4C" w:rsidRPr="004E1E83" w:rsidRDefault="00D61B4C" w:rsidP="00716490">
            <w:pPr>
              <w:jc w:val="center"/>
              <w:rPr>
                <w:rFonts w:cs="Times New Roman Bold"/>
                <w:sz w:val="4"/>
              </w:rPr>
            </w:pPr>
          </w:p>
        </w:tc>
      </w:tr>
      <w:tr w:rsidR="00D61B4C" w:rsidRPr="007324BD" w14:paraId="130D7B7D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01757B72" w14:textId="77777777" w:rsidR="00D61B4C" w:rsidRPr="007324BD" w:rsidRDefault="00D61B4C" w:rsidP="00716490">
            <w:r>
              <w:t>I have access to a General Practice for student visits: Yes / No</w:t>
            </w:r>
          </w:p>
        </w:tc>
      </w:tr>
      <w:tr w:rsidR="00D61B4C" w:rsidRPr="007324BD" w14:paraId="6BFB6D22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0747314C" w14:textId="77777777" w:rsidR="00D61B4C" w:rsidRDefault="00D61B4C" w:rsidP="00716490">
            <w:r>
              <w:t>If yes, then please provide details:</w:t>
            </w:r>
          </w:p>
          <w:p w14:paraId="513AE924" w14:textId="77777777" w:rsidR="00D61B4C" w:rsidRDefault="00D61B4C" w:rsidP="00716490"/>
          <w:p w14:paraId="5C0EF8EF" w14:textId="77777777" w:rsidR="00D61B4C" w:rsidRDefault="00D61B4C" w:rsidP="00716490"/>
          <w:p w14:paraId="4570CBBB" w14:textId="77777777" w:rsidR="00D61B4C" w:rsidRDefault="00D61B4C" w:rsidP="00716490"/>
          <w:p w14:paraId="134495C9" w14:textId="77777777" w:rsidR="00D61B4C" w:rsidRDefault="00D61B4C" w:rsidP="00716490"/>
          <w:p w14:paraId="4932F31F" w14:textId="77777777" w:rsidR="00D61B4C" w:rsidRDefault="00D61B4C" w:rsidP="00716490"/>
          <w:p w14:paraId="42A5C175" w14:textId="77777777" w:rsidR="00D61B4C" w:rsidRPr="007324BD" w:rsidRDefault="00D61B4C" w:rsidP="00716490"/>
        </w:tc>
      </w:tr>
      <w:tr w:rsidR="00D61B4C" w:rsidRPr="00BC0F25" w14:paraId="5920FD9C" w14:textId="77777777" w:rsidTr="00716490">
        <w:trPr>
          <w:cantSplit/>
          <w:trHeight w:val="288"/>
          <w:jc w:val="center"/>
        </w:trPr>
        <w:tc>
          <w:tcPr>
            <w:tcW w:w="9350" w:type="dxa"/>
            <w:gridSpan w:val="2"/>
            <w:shd w:val="clear" w:color="auto" w:fill="CCC0D9" w:themeFill="accent4" w:themeFillTint="66"/>
            <w:vAlign w:val="center"/>
          </w:tcPr>
          <w:p w14:paraId="2796A412" w14:textId="77777777" w:rsidR="00D61B4C" w:rsidRPr="00BC0F25" w:rsidRDefault="00D61B4C" w:rsidP="00716490">
            <w:pPr>
              <w:pStyle w:val="Heading2"/>
            </w:pPr>
            <w:r>
              <w:t xml:space="preserve">Documents attached </w:t>
            </w:r>
          </w:p>
        </w:tc>
      </w:tr>
      <w:tr w:rsidR="00D61B4C" w:rsidRPr="007324BD" w14:paraId="36C04769" w14:textId="77777777" w:rsidTr="00716490">
        <w:trPr>
          <w:cantSplit/>
          <w:trHeight w:val="259"/>
          <w:jc w:val="center"/>
        </w:trPr>
        <w:tc>
          <w:tcPr>
            <w:tcW w:w="4331" w:type="dxa"/>
            <w:vAlign w:val="center"/>
          </w:tcPr>
          <w:p w14:paraId="61AE36EA" w14:textId="77777777" w:rsidR="00D61B4C" w:rsidRPr="007324BD" w:rsidRDefault="00D61B4C" w:rsidP="00716490">
            <w:r>
              <w:t>Curriculum Vitae:</w:t>
            </w:r>
          </w:p>
        </w:tc>
        <w:tc>
          <w:tcPr>
            <w:tcW w:w="5019" w:type="dxa"/>
            <w:vAlign w:val="center"/>
          </w:tcPr>
          <w:p w14:paraId="737DA8C3" w14:textId="77777777" w:rsidR="00D61B4C" w:rsidRPr="007324BD" w:rsidRDefault="00D61B4C" w:rsidP="00716490">
            <w:r>
              <w:t>Alternatively Brief CV Form:</w:t>
            </w:r>
          </w:p>
        </w:tc>
      </w:tr>
      <w:tr w:rsidR="00D61B4C" w:rsidRPr="007324BD" w14:paraId="1E62E638" w14:textId="77777777" w:rsidTr="00716490">
        <w:trPr>
          <w:cantSplit/>
          <w:trHeight w:val="288"/>
          <w:jc w:val="center"/>
        </w:trPr>
        <w:tc>
          <w:tcPr>
            <w:tcW w:w="9350" w:type="dxa"/>
            <w:gridSpan w:val="2"/>
            <w:shd w:val="clear" w:color="auto" w:fill="CCC0D9" w:themeFill="accent4" w:themeFillTint="66"/>
            <w:vAlign w:val="center"/>
          </w:tcPr>
          <w:p w14:paraId="098069AE" w14:textId="77777777" w:rsidR="00D61B4C" w:rsidRPr="007324BD" w:rsidRDefault="00D61B4C" w:rsidP="00716490">
            <w:pPr>
              <w:pStyle w:val="Heading2"/>
            </w:pPr>
            <w:r>
              <w:t>Signature</w:t>
            </w:r>
          </w:p>
        </w:tc>
      </w:tr>
      <w:tr w:rsidR="00D61B4C" w:rsidRPr="007324BD" w14:paraId="478A773C" w14:textId="77777777" w:rsidTr="00716490">
        <w:trPr>
          <w:cantSplit/>
          <w:trHeight w:val="259"/>
          <w:jc w:val="center"/>
        </w:trPr>
        <w:tc>
          <w:tcPr>
            <w:tcW w:w="4331" w:type="dxa"/>
            <w:vAlign w:val="center"/>
          </w:tcPr>
          <w:p w14:paraId="5326BA0D" w14:textId="77777777" w:rsidR="00D61B4C" w:rsidRPr="007324BD" w:rsidRDefault="00D61B4C" w:rsidP="00716490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 xml:space="preserve">:  </w:t>
            </w:r>
          </w:p>
        </w:tc>
        <w:tc>
          <w:tcPr>
            <w:tcW w:w="5019" w:type="dxa"/>
            <w:vAlign w:val="center"/>
          </w:tcPr>
          <w:p w14:paraId="0FBC580C" w14:textId="77777777" w:rsidR="00D61B4C" w:rsidRPr="007324BD" w:rsidRDefault="00D61B4C" w:rsidP="00716490">
            <w:r w:rsidRPr="007324BD">
              <w:t>Date</w:t>
            </w:r>
            <w:r>
              <w:t>:</w:t>
            </w:r>
          </w:p>
        </w:tc>
      </w:tr>
    </w:tbl>
    <w:p w14:paraId="41016BD9" w14:textId="77777777" w:rsidR="00D61B4C" w:rsidRDefault="00D61B4C" w:rsidP="009C7D71"/>
    <w:p w14:paraId="54A8EE56" w14:textId="2122EA32" w:rsidR="00011B6F" w:rsidRPr="00377959" w:rsidRDefault="00011B6F" w:rsidP="00D61B4C">
      <w:pPr>
        <w:jc w:val="both"/>
        <w:rPr>
          <w:szCs w:val="16"/>
        </w:rPr>
      </w:pPr>
      <w:r w:rsidRPr="00377959">
        <w:rPr>
          <w:szCs w:val="16"/>
        </w:rPr>
        <w:t xml:space="preserve">For all Year 4&amp;5 and Year 3 Clinical Practice in the Community applications, </w:t>
      </w:r>
      <w:r w:rsidR="00534E26" w:rsidRPr="00377959">
        <w:rPr>
          <w:szCs w:val="16"/>
        </w:rPr>
        <w:t>the teaching team lead</w:t>
      </w:r>
      <w:r w:rsidR="00F946BE" w:rsidRPr="00377959">
        <w:rPr>
          <w:szCs w:val="16"/>
        </w:rPr>
        <w:t xml:space="preserve"> </w:t>
      </w:r>
      <w:r w:rsidR="0007072D" w:rsidRPr="00377959">
        <w:rPr>
          <w:szCs w:val="16"/>
        </w:rPr>
        <w:t>with responsibility for recruitment and training, will contact you by telephone</w:t>
      </w:r>
      <w:r w:rsidR="00DF01A2" w:rsidRPr="00377959">
        <w:rPr>
          <w:szCs w:val="16"/>
        </w:rPr>
        <w:t>,</w:t>
      </w:r>
      <w:r w:rsidR="0007072D" w:rsidRPr="00377959">
        <w:rPr>
          <w:szCs w:val="16"/>
        </w:rPr>
        <w:t xml:space="preserve"> for a brief informal interview.</w:t>
      </w:r>
      <w:r w:rsidR="000E0AC6" w:rsidRPr="00377959">
        <w:rPr>
          <w:szCs w:val="16"/>
        </w:rPr>
        <w:t xml:space="preserve"> </w:t>
      </w:r>
      <w:r w:rsidR="00D61B4C">
        <w:rPr>
          <w:szCs w:val="16"/>
        </w:rPr>
        <w:t xml:space="preserve"> </w:t>
      </w:r>
      <w:r w:rsidRPr="00377959">
        <w:rPr>
          <w:szCs w:val="16"/>
        </w:rPr>
        <w:t xml:space="preserve">For Vocational Studies and Communication Skills applications, a full recruitment pack will </w:t>
      </w:r>
      <w:r w:rsidR="003970BD" w:rsidRPr="00377959">
        <w:rPr>
          <w:szCs w:val="16"/>
        </w:rPr>
        <w:t>be sent at the appropriate time</w:t>
      </w:r>
      <w:r w:rsidR="00251407" w:rsidRPr="00377959">
        <w:rPr>
          <w:szCs w:val="16"/>
        </w:rPr>
        <w:t>.</w:t>
      </w:r>
      <w:r w:rsidR="003970BD" w:rsidRPr="00377959">
        <w:rPr>
          <w:szCs w:val="16"/>
        </w:rPr>
        <w:t xml:space="preserve"> </w:t>
      </w:r>
    </w:p>
    <w:p w14:paraId="6FCC2EBC" w14:textId="77777777" w:rsidR="003970BD" w:rsidRPr="00377959" w:rsidRDefault="003970BD" w:rsidP="00377959">
      <w:pPr>
        <w:jc w:val="both"/>
        <w:rPr>
          <w:szCs w:val="16"/>
        </w:rPr>
      </w:pPr>
    </w:p>
    <w:p w14:paraId="68962BB4" w14:textId="537F550F" w:rsidR="00F946BE" w:rsidRPr="00D61B4C" w:rsidRDefault="0007072D" w:rsidP="00D61B4C">
      <w:pPr>
        <w:jc w:val="both"/>
        <w:rPr>
          <w:szCs w:val="16"/>
        </w:rPr>
      </w:pPr>
      <w:r w:rsidRPr="00377959">
        <w:rPr>
          <w:szCs w:val="16"/>
        </w:rPr>
        <w:t>Please return</w:t>
      </w:r>
      <w:r w:rsidR="00251407" w:rsidRPr="00377959">
        <w:rPr>
          <w:szCs w:val="16"/>
        </w:rPr>
        <w:t xml:space="preserve"> this</w:t>
      </w:r>
      <w:r w:rsidRPr="00377959">
        <w:rPr>
          <w:szCs w:val="16"/>
        </w:rPr>
        <w:t xml:space="preserve"> form</w:t>
      </w:r>
      <w:r w:rsidR="000E0AC6" w:rsidRPr="00377959">
        <w:rPr>
          <w:szCs w:val="16"/>
        </w:rPr>
        <w:t xml:space="preserve"> to</w:t>
      </w:r>
      <w:r w:rsidR="00957458" w:rsidRPr="00377959">
        <w:rPr>
          <w:szCs w:val="16"/>
        </w:rPr>
        <w:t xml:space="preserve">: </w:t>
      </w:r>
      <w:r w:rsidR="009B48B6" w:rsidRPr="00377959">
        <w:rPr>
          <w:rStyle w:val="Hyperlink"/>
          <w:szCs w:val="16"/>
        </w:rPr>
        <w:t>gpteachingopps@glasgow.ac.uk</w:t>
      </w:r>
    </w:p>
    <w:p w14:paraId="50D46C3A" w14:textId="255FD6F9" w:rsidR="0007072D" w:rsidRDefault="0007072D" w:rsidP="00251407">
      <w:pPr>
        <w:rPr>
          <w:sz w:val="18"/>
          <w:szCs w:val="18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943"/>
        <w:gridCol w:w="1701"/>
      </w:tblGrid>
      <w:tr w:rsidR="004C198B" w:rsidRPr="003970BD" w14:paraId="0509130B" w14:textId="77777777" w:rsidTr="009B5FDA">
        <w:trPr>
          <w:trHeight w:val="106"/>
          <w:jc w:val="right"/>
        </w:trPr>
        <w:tc>
          <w:tcPr>
            <w:tcW w:w="4644" w:type="dxa"/>
            <w:gridSpan w:val="2"/>
          </w:tcPr>
          <w:p w14:paraId="0048D467" w14:textId="77777777" w:rsidR="004C198B" w:rsidRPr="003970BD" w:rsidRDefault="003970BD" w:rsidP="009C7D71">
            <w:pPr>
              <w:rPr>
                <w:szCs w:val="16"/>
              </w:rPr>
            </w:pPr>
            <w:r w:rsidRPr="003970BD">
              <w:rPr>
                <w:i/>
                <w:szCs w:val="16"/>
              </w:rPr>
              <w:t>O</w:t>
            </w:r>
            <w:r w:rsidR="004C198B" w:rsidRPr="003970BD">
              <w:rPr>
                <w:i/>
                <w:szCs w:val="16"/>
              </w:rPr>
              <w:t xml:space="preserve">ffice use only </w:t>
            </w:r>
          </w:p>
        </w:tc>
      </w:tr>
      <w:tr w:rsidR="004C198B" w:rsidRPr="003970BD" w14:paraId="78A53D90" w14:textId="77777777" w:rsidTr="009B5FDA">
        <w:trPr>
          <w:trHeight w:val="322"/>
          <w:jc w:val="right"/>
        </w:trPr>
        <w:tc>
          <w:tcPr>
            <w:tcW w:w="2943" w:type="dxa"/>
          </w:tcPr>
          <w:p w14:paraId="482C3323" w14:textId="77777777" w:rsidR="004C198B" w:rsidRPr="003970BD" w:rsidRDefault="004C198B" w:rsidP="004C198B">
            <w:pPr>
              <w:rPr>
                <w:szCs w:val="16"/>
              </w:rPr>
            </w:pPr>
            <w:r w:rsidRPr="003970BD">
              <w:rPr>
                <w:szCs w:val="16"/>
              </w:rPr>
              <w:t>Date Passed to Recruitment Lead</w:t>
            </w:r>
          </w:p>
        </w:tc>
        <w:tc>
          <w:tcPr>
            <w:tcW w:w="1701" w:type="dxa"/>
          </w:tcPr>
          <w:p w14:paraId="62B29905" w14:textId="77777777" w:rsidR="004C198B" w:rsidRPr="003970BD" w:rsidRDefault="004C198B" w:rsidP="009C7D71">
            <w:pPr>
              <w:rPr>
                <w:szCs w:val="16"/>
              </w:rPr>
            </w:pPr>
          </w:p>
        </w:tc>
      </w:tr>
    </w:tbl>
    <w:p w14:paraId="7637BAF7" w14:textId="77777777" w:rsidR="004C198B" w:rsidRPr="0022125E" w:rsidRDefault="004C198B" w:rsidP="000E0AC6">
      <w:pPr>
        <w:rPr>
          <w:sz w:val="18"/>
          <w:szCs w:val="18"/>
        </w:rPr>
      </w:pPr>
    </w:p>
    <w:sectPr w:rsidR="004C198B" w:rsidRPr="0022125E" w:rsidSect="00DB4C95">
      <w:headerReference w:type="default" r:id="rId9"/>
      <w:footerReference w:type="default" r:id="rId10"/>
      <w:headerReference w:type="first" r:id="rId11"/>
      <w:pgSz w:w="12240" w:h="15840"/>
      <w:pgMar w:top="851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3EAD" w14:textId="77777777" w:rsidR="005C280C" w:rsidRDefault="005C280C">
      <w:r>
        <w:separator/>
      </w:r>
    </w:p>
  </w:endnote>
  <w:endnote w:type="continuationSeparator" w:id="0">
    <w:p w14:paraId="34B90394" w14:textId="77777777" w:rsidR="005C280C" w:rsidRDefault="005C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A3B4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56BA" w14:textId="77777777" w:rsidR="005C280C" w:rsidRDefault="005C280C">
      <w:r>
        <w:separator/>
      </w:r>
    </w:p>
  </w:footnote>
  <w:footnote w:type="continuationSeparator" w:id="0">
    <w:p w14:paraId="34964396" w14:textId="77777777" w:rsidR="005C280C" w:rsidRDefault="005C2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B322" w14:textId="77777777" w:rsidR="0022125E" w:rsidRDefault="0022125E">
    <w:pPr>
      <w:pStyle w:val="Header"/>
    </w:pPr>
  </w:p>
  <w:p w14:paraId="3CBEF0B9" w14:textId="77777777" w:rsidR="00BA4424" w:rsidRDefault="00BA4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D426" w14:textId="32BCD32A" w:rsidR="00D61B4C" w:rsidRDefault="00DB4C95">
    <w:pPr>
      <w:pStyle w:val="Header"/>
    </w:pPr>
    <w:r>
      <w:rPr>
        <w:noProof/>
        <w:lang w:val="en-GB" w:eastAsia="en-GB"/>
      </w:rPr>
      <w:drawing>
        <wp:inline distT="0" distB="0" distL="0" distR="0" wp14:anchorId="10FDCCB3" wp14:editId="73A2ABB7">
          <wp:extent cx="1501140" cy="960120"/>
          <wp:effectExtent l="0" t="0" r="0" b="0"/>
          <wp:docPr id="2" name="Picture 1" descr="J:\MED\GenPrac\Teaching\UGSecure\Templates\SMDN\School of MDN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ED\GenPrac\Teaching\UGSecure\Templates\SMDN\School of MDN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31B17" w14:textId="77777777" w:rsidR="00BA4424" w:rsidRDefault="00BA44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2D"/>
    <w:rsid w:val="000077BD"/>
    <w:rsid w:val="00011B6F"/>
    <w:rsid w:val="00017DD1"/>
    <w:rsid w:val="00032E90"/>
    <w:rsid w:val="000332AD"/>
    <w:rsid w:val="000447ED"/>
    <w:rsid w:val="0005315E"/>
    <w:rsid w:val="0007072D"/>
    <w:rsid w:val="000716ED"/>
    <w:rsid w:val="00085333"/>
    <w:rsid w:val="000C0676"/>
    <w:rsid w:val="000C0D85"/>
    <w:rsid w:val="000C3395"/>
    <w:rsid w:val="000E0AC6"/>
    <w:rsid w:val="000E2704"/>
    <w:rsid w:val="00105749"/>
    <w:rsid w:val="0011649E"/>
    <w:rsid w:val="00130009"/>
    <w:rsid w:val="0013731A"/>
    <w:rsid w:val="001562F7"/>
    <w:rsid w:val="0016303A"/>
    <w:rsid w:val="0016667E"/>
    <w:rsid w:val="00167691"/>
    <w:rsid w:val="00170D2D"/>
    <w:rsid w:val="0018471F"/>
    <w:rsid w:val="00190D2B"/>
    <w:rsid w:val="00190F40"/>
    <w:rsid w:val="001B4BC8"/>
    <w:rsid w:val="001D2340"/>
    <w:rsid w:val="001F7A95"/>
    <w:rsid w:val="00207842"/>
    <w:rsid w:val="00210569"/>
    <w:rsid w:val="0022125E"/>
    <w:rsid w:val="0023206E"/>
    <w:rsid w:val="00234D66"/>
    <w:rsid w:val="00240AF1"/>
    <w:rsid w:val="00242D5A"/>
    <w:rsid w:val="0024648C"/>
    <w:rsid w:val="00251407"/>
    <w:rsid w:val="00251954"/>
    <w:rsid w:val="002602F0"/>
    <w:rsid w:val="00261E25"/>
    <w:rsid w:val="002776E2"/>
    <w:rsid w:val="002C0936"/>
    <w:rsid w:val="002F6D12"/>
    <w:rsid w:val="0030260B"/>
    <w:rsid w:val="00316915"/>
    <w:rsid w:val="00326F1B"/>
    <w:rsid w:val="00347884"/>
    <w:rsid w:val="00377959"/>
    <w:rsid w:val="00384215"/>
    <w:rsid w:val="0039237C"/>
    <w:rsid w:val="003970BD"/>
    <w:rsid w:val="003C4E60"/>
    <w:rsid w:val="003D0862"/>
    <w:rsid w:val="003E3E2C"/>
    <w:rsid w:val="003E6104"/>
    <w:rsid w:val="00400969"/>
    <w:rsid w:val="004035E6"/>
    <w:rsid w:val="00415F5F"/>
    <w:rsid w:val="0042038C"/>
    <w:rsid w:val="00423D33"/>
    <w:rsid w:val="00426300"/>
    <w:rsid w:val="00461DCB"/>
    <w:rsid w:val="00491A66"/>
    <w:rsid w:val="004B5EE8"/>
    <w:rsid w:val="004B66C1"/>
    <w:rsid w:val="004C198B"/>
    <w:rsid w:val="004C6CDA"/>
    <w:rsid w:val="004D64E0"/>
    <w:rsid w:val="004E1E83"/>
    <w:rsid w:val="00511E73"/>
    <w:rsid w:val="005314CE"/>
    <w:rsid w:val="00532E88"/>
    <w:rsid w:val="00534E26"/>
    <w:rsid w:val="005360D4"/>
    <w:rsid w:val="0054754E"/>
    <w:rsid w:val="005616CC"/>
    <w:rsid w:val="0056338C"/>
    <w:rsid w:val="00574303"/>
    <w:rsid w:val="005776D5"/>
    <w:rsid w:val="005C280C"/>
    <w:rsid w:val="005D4280"/>
    <w:rsid w:val="005E38A7"/>
    <w:rsid w:val="005F422F"/>
    <w:rsid w:val="00616028"/>
    <w:rsid w:val="00637B92"/>
    <w:rsid w:val="00640266"/>
    <w:rsid w:val="006513A6"/>
    <w:rsid w:val="006638AD"/>
    <w:rsid w:val="00671993"/>
    <w:rsid w:val="00682713"/>
    <w:rsid w:val="00687A8A"/>
    <w:rsid w:val="006D74B5"/>
    <w:rsid w:val="00722DE8"/>
    <w:rsid w:val="00723B13"/>
    <w:rsid w:val="007324BD"/>
    <w:rsid w:val="00733AC6"/>
    <w:rsid w:val="007344B3"/>
    <w:rsid w:val="007352E9"/>
    <w:rsid w:val="007543A4"/>
    <w:rsid w:val="00770EEA"/>
    <w:rsid w:val="007D6EB8"/>
    <w:rsid w:val="007E3D81"/>
    <w:rsid w:val="00824981"/>
    <w:rsid w:val="00831B10"/>
    <w:rsid w:val="00850FE1"/>
    <w:rsid w:val="008658E6"/>
    <w:rsid w:val="008674F9"/>
    <w:rsid w:val="00884CA6"/>
    <w:rsid w:val="00887861"/>
    <w:rsid w:val="008A30D1"/>
    <w:rsid w:val="008A7428"/>
    <w:rsid w:val="008E7748"/>
    <w:rsid w:val="00900794"/>
    <w:rsid w:val="00932D09"/>
    <w:rsid w:val="00957458"/>
    <w:rsid w:val="009622B2"/>
    <w:rsid w:val="00965C06"/>
    <w:rsid w:val="00966369"/>
    <w:rsid w:val="00984231"/>
    <w:rsid w:val="009B48B6"/>
    <w:rsid w:val="009B5FDA"/>
    <w:rsid w:val="009C7260"/>
    <w:rsid w:val="009C7D71"/>
    <w:rsid w:val="009F1FE3"/>
    <w:rsid w:val="009F35AE"/>
    <w:rsid w:val="009F58BB"/>
    <w:rsid w:val="00A11E4F"/>
    <w:rsid w:val="00A341D0"/>
    <w:rsid w:val="00A41E64"/>
    <w:rsid w:val="00A4373B"/>
    <w:rsid w:val="00A579FB"/>
    <w:rsid w:val="00A76CFB"/>
    <w:rsid w:val="00A83D5E"/>
    <w:rsid w:val="00A93645"/>
    <w:rsid w:val="00AB3A01"/>
    <w:rsid w:val="00AB58FE"/>
    <w:rsid w:val="00AC4D60"/>
    <w:rsid w:val="00AE1F72"/>
    <w:rsid w:val="00AE2CC5"/>
    <w:rsid w:val="00B00BB6"/>
    <w:rsid w:val="00B04903"/>
    <w:rsid w:val="00B12708"/>
    <w:rsid w:val="00B14994"/>
    <w:rsid w:val="00B32174"/>
    <w:rsid w:val="00B41C69"/>
    <w:rsid w:val="00B706D1"/>
    <w:rsid w:val="00B75E1D"/>
    <w:rsid w:val="00B80D58"/>
    <w:rsid w:val="00B81FBB"/>
    <w:rsid w:val="00B96D9F"/>
    <w:rsid w:val="00BA4424"/>
    <w:rsid w:val="00BB1E59"/>
    <w:rsid w:val="00BB32D8"/>
    <w:rsid w:val="00BC0F25"/>
    <w:rsid w:val="00BC5B42"/>
    <w:rsid w:val="00BD339F"/>
    <w:rsid w:val="00BE09D6"/>
    <w:rsid w:val="00BF5722"/>
    <w:rsid w:val="00C10FF1"/>
    <w:rsid w:val="00C30E55"/>
    <w:rsid w:val="00C5090B"/>
    <w:rsid w:val="00C51673"/>
    <w:rsid w:val="00C53ED5"/>
    <w:rsid w:val="00C56048"/>
    <w:rsid w:val="00C62F21"/>
    <w:rsid w:val="00C63324"/>
    <w:rsid w:val="00C67706"/>
    <w:rsid w:val="00C81188"/>
    <w:rsid w:val="00C83040"/>
    <w:rsid w:val="00C92FF3"/>
    <w:rsid w:val="00CB5E53"/>
    <w:rsid w:val="00CC66D2"/>
    <w:rsid w:val="00CC6A22"/>
    <w:rsid w:val="00CC7CB7"/>
    <w:rsid w:val="00CD20FA"/>
    <w:rsid w:val="00D02133"/>
    <w:rsid w:val="00D21FCD"/>
    <w:rsid w:val="00D34CBE"/>
    <w:rsid w:val="00D461ED"/>
    <w:rsid w:val="00D53D61"/>
    <w:rsid w:val="00D61B4C"/>
    <w:rsid w:val="00D66A94"/>
    <w:rsid w:val="00D9364E"/>
    <w:rsid w:val="00DA5F94"/>
    <w:rsid w:val="00DB4C95"/>
    <w:rsid w:val="00DC3E96"/>
    <w:rsid w:val="00DC6437"/>
    <w:rsid w:val="00DD2A14"/>
    <w:rsid w:val="00DF01A2"/>
    <w:rsid w:val="00DF1BA0"/>
    <w:rsid w:val="00E214AA"/>
    <w:rsid w:val="00E33A75"/>
    <w:rsid w:val="00E33DC8"/>
    <w:rsid w:val="00E630EB"/>
    <w:rsid w:val="00E75AE6"/>
    <w:rsid w:val="00E80215"/>
    <w:rsid w:val="00EA353A"/>
    <w:rsid w:val="00EA4702"/>
    <w:rsid w:val="00EB0BCC"/>
    <w:rsid w:val="00EB52A5"/>
    <w:rsid w:val="00EC655E"/>
    <w:rsid w:val="00ED77E4"/>
    <w:rsid w:val="00EE33CA"/>
    <w:rsid w:val="00EF4210"/>
    <w:rsid w:val="00F04B9B"/>
    <w:rsid w:val="00F0626A"/>
    <w:rsid w:val="00F149CC"/>
    <w:rsid w:val="00F242E0"/>
    <w:rsid w:val="00F46364"/>
    <w:rsid w:val="00F57A60"/>
    <w:rsid w:val="00F72AE2"/>
    <w:rsid w:val="00F74AAD"/>
    <w:rsid w:val="00F8600F"/>
    <w:rsid w:val="00F9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B4133F"/>
  <w14:defaultImageDpi w14:val="0"/>
  <w15:docId w15:val="{2C95B298-226D-4532-9331-3A7B293A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00969"/>
    <w:rPr>
      <w:rFonts w:asciiTheme="majorHAnsi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uiPriority w:val="9"/>
    <w:locked/>
    <w:rsid w:val="00400969"/>
    <w:rPr>
      <w:rFonts w:asciiTheme="majorHAnsi" w:hAnsiTheme="majorHAnsi" w:cs="Times New Roman"/>
      <w:b/>
      <w:caps/>
      <w:color w:val="FFFFFF" w:themeColor="background1"/>
      <w:sz w:val="16"/>
      <w:szCs w:val="16"/>
    </w:rPr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locked/>
    <w:rsid w:val="00400969"/>
    <w:rPr>
      <w:rFonts w:asciiTheme="minorHAnsi" w:hAnsiTheme="minorHAnsi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BD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72D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2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125E"/>
    <w:rPr>
      <w:rFonts w:asciiTheme="minorHAnsi" w:hAnsiTheme="minorHAns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12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125E"/>
    <w:rPr>
      <w:rFonts w:asciiTheme="minorHAnsi" w:hAnsiTheme="minorHAnsi" w:cs="Times New Roman"/>
      <w:sz w:val="24"/>
      <w:szCs w:val="24"/>
    </w:rPr>
  </w:style>
  <w:style w:type="table" w:styleId="TableGrid">
    <w:name w:val="Table Grid"/>
    <w:basedOn w:val="TableNormal"/>
    <w:uiPriority w:val="59"/>
    <w:rsid w:val="004C1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.ac.uk/schools/medicine/mus/generalpracticeteachingopportunit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p12e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A2814-3231-4D29-837E-37694426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63</TotalTime>
  <Pages>2</Pages>
  <Words>440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University of Glasgow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cmp12e</dc:creator>
  <cp:lastModifiedBy>Suzanne McDowall</cp:lastModifiedBy>
  <cp:revision>26</cp:revision>
  <cp:lastPrinted>2017-11-28T09:57:00Z</cp:lastPrinted>
  <dcterms:created xsi:type="dcterms:W3CDTF">2022-05-12T12:15:00Z</dcterms:created>
  <dcterms:modified xsi:type="dcterms:W3CDTF">2023-05-04T13:36:00Z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