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132B" w14:textId="77777777" w:rsidR="00B44343" w:rsidRDefault="00B44343" w:rsidP="009C7D71">
      <w:pPr>
        <w:rPr>
          <w:sz w:val="20"/>
          <w:szCs w:val="20"/>
        </w:rPr>
      </w:pPr>
    </w:p>
    <w:p w14:paraId="58123E86" w14:textId="77777777" w:rsidR="00B44343" w:rsidRPr="006414A0" w:rsidRDefault="00B44343" w:rsidP="009C7D71">
      <w:pPr>
        <w:rPr>
          <w:sz w:val="20"/>
          <w:szCs w:val="20"/>
        </w:rPr>
      </w:pPr>
    </w:p>
    <w:tbl>
      <w:tblPr>
        <w:tblW w:w="0" w:type="auto"/>
        <w:tblInd w:w="2055" w:type="dxa"/>
        <w:tblLook w:val="01E0" w:firstRow="1" w:lastRow="1" w:firstColumn="1" w:lastColumn="1" w:noHBand="0" w:noVBand="0"/>
      </w:tblPr>
      <w:tblGrid>
        <w:gridCol w:w="6228"/>
        <w:gridCol w:w="3172"/>
      </w:tblGrid>
      <w:tr w:rsidR="00710A8A" w14:paraId="7834D88C" w14:textId="77777777" w:rsidTr="00710A8A">
        <w:trPr>
          <w:trHeight w:val="1150"/>
        </w:trPr>
        <w:tc>
          <w:tcPr>
            <w:tcW w:w="6228" w:type="dxa"/>
          </w:tcPr>
          <w:p w14:paraId="4EF575B8" w14:textId="77777777" w:rsidR="00710A8A" w:rsidRDefault="00710A8A" w:rsidP="00710A8A">
            <w:pPr>
              <w:pStyle w:val="Header"/>
              <w:jc w:val="right"/>
            </w:pP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C7503D3" wp14:editId="6020A286">
                  <wp:extent cx="1981200" cy="622300"/>
                  <wp:effectExtent l="0" t="0" r="0" b="12700"/>
                  <wp:docPr id="6" name="Picture 6" descr="UniofGlasgow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iofGlasgow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14:paraId="39B1E1EB" w14:textId="77777777" w:rsidR="00710A8A" w:rsidRDefault="00710A8A" w:rsidP="007A4380">
            <w:pPr>
              <w:pStyle w:val="Header"/>
            </w:pPr>
          </w:p>
        </w:tc>
      </w:tr>
    </w:tbl>
    <w:p w14:paraId="1E646D72" w14:textId="77777777" w:rsidR="006414A0" w:rsidRPr="00266598" w:rsidRDefault="006414A0" w:rsidP="00266598">
      <w:pPr>
        <w:jc w:val="center"/>
        <w:rPr>
          <w:sz w:val="20"/>
          <w:szCs w:val="20"/>
        </w:rPr>
      </w:pPr>
    </w:p>
    <w:p w14:paraId="0DC76830" w14:textId="77777777" w:rsidR="00D60830" w:rsidRDefault="00D60830" w:rsidP="003B2941"/>
    <w:tbl>
      <w:tblPr>
        <w:tblpPr w:leftFromText="180" w:rightFromText="180" w:vertAnchor="page" w:horzAnchor="margin" w:tblpY="195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07"/>
        <w:gridCol w:w="1919"/>
        <w:gridCol w:w="742"/>
        <w:gridCol w:w="1367"/>
        <w:gridCol w:w="1850"/>
        <w:gridCol w:w="833"/>
        <w:gridCol w:w="2204"/>
        <w:gridCol w:w="2447"/>
      </w:tblGrid>
      <w:tr w:rsidR="00D60830" w:rsidRPr="006414A0" w14:paraId="06DC7BB5" w14:textId="77777777" w:rsidTr="00D60830">
        <w:trPr>
          <w:cantSplit/>
          <w:trHeight w:val="288"/>
        </w:trPr>
        <w:tc>
          <w:tcPr>
            <w:tcW w:w="14851" w:type="dxa"/>
            <w:gridSpan w:val="8"/>
            <w:shd w:val="clear" w:color="auto" w:fill="D9D9D9" w:themeFill="background1" w:themeFillShade="D9"/>
            <w:vAlign w:val="center"/>
          </w:tcPr>
          <w:p w14:paraId="35F4AEA3" w14:textId="77777777" w:rsidR="00D60830" w:rsidRPr="006414A0" w:rsidRDefault="00710A8A" w:rsidP="00710A8A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D60830" w:rsidRPr="006414A0">
              <w:rPr>
                <w:sz w:val="20"/>
                <w:szCs w:val="20"/>
              </w:rPr>
              <w:t>Information</w:t>
            </w:r>
          </w:p>
        </w:tc>
      </w:tr>
      <w:tr w:rsidR="00D60830" w:rsidRPr="006414A0" w14:paraId="53C4A0D5" w14:textId="77777777" w:rsidTr="00D60830">
        <w:trPr>
          <w:cantSplit/>
          <w:trHeight w:val="259"/>
        </w:trPr>
        <w:tc>
          <w:tcPr>
            <w:tcW w:w="14851" w:type="dxa"/>
            <w:gridSpan w:val="8"/>
            <w:shd w:val="clear" w:color="auto" w:fill="auto"/>
            <w:vAlign w:val="center"/>
          </w:tcPr>
          <w:p w14:paraId="53829616" w14:textId="77777777" w:rsidR="00D60830" w:rsidRDefault="00D60830" w:rsidP="0071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confirm your student status:  Undergraduate   </w:t>
            </w:r>
            <w:sdt>
              <w:sdtPr>
                <w:rPr>
                  <w:sz w:val="20"/>
                  <w:szCs w:val="20"/>
                </w:rPr>
                <w:id w:val="65341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Study Abroad   </w:t>
            </w:r>
            <w:sdt>
              <w:sdtPr>
                <w:rPr>
                  <w:sz w:val="20"/>
                  <w:szCs w:val="20"/>
                </w:rPr>
                <w:id w:val="-14610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</w:tc>
      </w:tr>
      <w:tr w:rsidR="00D60830" w:rsidRPr="006414A0" w14:paraId="19A54EA7" w14:textId="77777777" w:rsidTr="00D60830">
        <w:trPr>
          <w:cantSplit/>
          <w:trHeight w:val="259"/>
        </w:trPr>
        <w:tc>
          <w:tcPr>
            <w:tcW w:w="10141" w:type="dxa"/>
            <w:gridSpan w:val="6"/>
            <w:shd w:val="clear" w:color="auto" w:fill="auto"/>
            <w:vAlign w:val="center"/>
          </w:tcPr>
          <w:p w14:paraId="395AF939" w14:textId="77777777" w:rsidR="00D60830" w:rsidRPr="006414A0" w:rsidRDefault="00D60830" w:rsidP="00D60830">
            <w:pPr>
              <w:rPr>
                <w:sz w:val="20"/>
                <w:szCs w:val="20"/>
              </w:rPr>
            </w:pPr>
            <w:r w:rsidRPr="006414A0">
              <w:rPr>
                <w:sz w:val="20"/>
                <w:szCs w:val="20"/>
              </w:rPr>
              <w:t>Name: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14:paraId="7217E47C" w14:textId="77777777" w:rsidR="00D60830" w:rsidRPr="006414A0" w:rsidRDefault="00D60830" w:rsidP="00D6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</w:tr>
      <w:tr w:rsidR="00D60830" w:rsidRPr="006414A0" w14:paraId="34B313C6" w14:textId="77777777" w:rsidTr="00D60830">
        <w:trPr>
          <w:cantSplit/>
          <w:trHeight w:val="259"/>
        </w:trPr>
        <w:tc>
          <w:tcPr>
            <w:tcW w:w="5290" w:type="dxa"/>
            <w:gridSpan w:val="2"/>
            <w:shd w:val="clear" w:color="auto" w:fill="auto"/>
            <w:vAlign w:val="center"/>
          </w:tcPr>
          <w:p w14:paraId="75C71BD4" w14:textId="77777777" w:rsidR="00D60830" w:rsidRPr="006414A0" w:rsidRDefault="00D60830" w:rsidP="00D60830">
            <w:pPr>
              <w:rPr>
                <w:sz w:val="20"/>
                <w:szCs w:val="20"/>
              </w:rPr>
            </w:pPr>
            <w:r w:rsidRPr="006414A0">
              <w:rPr>
                <w:sz w:val="20"/>
                <w:szCs w:val="20"/>
              </w:rPr>
              <w:t>Date of birth:</w:t>
            </w:r>
          </w:p>
        </w:tc>
        <w:tc>
          <w:tcPr>
            <w:tcW w:w="4851" w:type="dxa"/>
            <w:gridSpan w:val="4"/>
            <w:shd w:val="clear" w:color="auto" w:fill="auto"/>
            <w:vAlign w:val="center"/>
          </w:tcPr>
          <w:p w14:paraId="728398F0" w14:textId="77777777" w:rsidR="00D60830" w:rsidRPr="006414A0" w:rsidRDefault="00D60830" w:rsidP="00D60830">
            <w:pPr>
              <w:rPr>
                <w:sz w:val="20"/>
                <w:szCs w:val="20"/>
              </w:rPr>
            </w:pPr>
            <w:r w:rsidRPr="006414A0">
              <w:rPr>
                <w:sz w:val="20"/>
                <w:szCs w:val="20"/>
              </w:rPr>
              <w:t>Email: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14:paraId="3D8F1205" w14:textId="77777777" w:rsidR="00D60830" w:rsidRPr="006414A0" w:rsidRDefault="00D60830" w:rsidP="00D60830">
            <w:pPr>
              <w:rPr>
                <w:sz w:val="20"/>
                <w:szCs w:val="20"/>
              </w:rPr>
            </w:pPr>
            <w:r w:rsidRPr="006414A0">
              <w:rPr>
                <w:sz w:val="20"/>
                <w:szCs w:val="20"/>
              </w:rPr>
              <w:t>Phone:</w:t>
            </w:r>
          </w:p>
        </w:tc>
      </w:tr>
      <w:tr w:rsidR="00D60830" w:rsidRPr="006414A0" w14:paraId="07D6E2F7" w14:textId="77777777" w:rsidTr="00D60830">
        <w:trPr>
          <w:cantSplit/>
          <w:trHeight w:val="259"/>
        </w:trPr>
        <w:tc>
          <w:tcPr>
            <w:tcW w:w="14851" w:type="dxa"/>
            <w:gridSpan w:val="8"/>
            <w:shd w:val="clear" w:color="auto" w:fill="auto"/>
            <w:vAlign w:val="center"/>
          </w:tcPr>
          <w:p w14:paraId="550A511F" w14:textId="77777777" w:rsidR="00D60830" w:rsidRPr="006414A0" w:rsidRDefault="00D60830" w:rsidP="00D60830">
            <w:pPr>
              <w:rPr>
                <w:sz w:val="20"/>
                <w:szCs w:val="20"/>
              </w:rPr>
            </w:pPr>
            <w:r w:rsidRPr="006414A0">
              <w:rPr>
                <w:sz w:val="20"/>
                <w:szCs w:val="20"/>
              </w:rPr>
              <w:t>Current address:</w:t>
            </w:r>
          </w:p>
        </w:tc>
      </w:tr>
      <w:tr w:rsidR="00D60830" w:rsidRPr="006414A0" w14:paraId="5762E2E8" w14:textId="77777777" w:rsidTr="00D60830">
        <w:trPr>
          <w:cantSplit/>
          <w:trHeight w:val="259"/>
        </w:trPr>
        <w:tc>
          <w:tcPr>
            <w:tcW w:w="5290" w:type="dxa"/>
            <w:gridSpan w:val="2"/>
            <w:shd w:val="clear" w:color="auto" w:fill="auto"/>
            <w:vAlign w:val="center"/>
          </w:tcPr>
          <w:p w14:paraId="59CDC2E5" w14:textId="77777777" w:rsidR="00D60830" w:rsidRPr="006414A0" w:rsidRDefault="00D60830" w:rsidP="00D60830">
            <w:pPr>
              <w:rPr>
                <w:sz w:val="20"/>
                <w:szCs w:val="20"/>
              </w:rPr>
            </w:pPr>
            <w:r w:rsidRPr="006414A0">
              <w:rPr>
                <w:sz w:val="20"/>
                <w:szCs w:val="20"/>
              </w:rPr>
              <w:t>Town/City:</w:t>
            </w:r>
          </w:p>
        </w:tc>
        <w:tc>
          <w:tcPr>
            <w:tcW w:w="4851" w:type="dxa"/>
            <w:gridSpan w:val="4"/>
            <w:shd w:val="clear" w:color="auto" w:fill="auto"/>
            <w:vAlign w:val="center"/>
          </w:tcPr>
          <w:p w14:paraId="45BAA8A1" w14:textId="77777777" w:rsidR="00D60830" w:rsidRPr="006414A0" w:rsidRDefault="00D60830" w:rsidP="00D60830">
            <w:pPr>
              <w:rPr>
                <w:sz w:val="20"/>
                <w:szCs w:val="20"/>
              </w:rPr>
            </w:pPr>
            <w:r w:rsidRPr="006414A0">
              <w:rPr>
                <w:sz w:val="20"/>
                <w:szCs w:val="20"/>
              </w:rPr>
              <w:t>Post code: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14:paraId="24E3EF5F" w14:textId="77777777" w:rsidR="00D60830" w:rsidRPr="006414A0" w:rsidRDefault="00D60830" w:rsidP="00D6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 no</w:t>
            </w:r>
            <w:r w:rsidRPr="006414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60830" w:rsidRPr="006414A0" w14:paraId="42F528EC" w14:textId="77777777" w:rsidTr="00D60830">
        <w:trPr>
          <w:cantSplit/>
          <w:trHeight w:val="259"/>
        </w:trPr>
        <w:tc>
          <w:tcPr>
            <w:tcW w:w="529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A7BE7E" w14:textId="77777777" w:rsidR="00D60830" w:rsidRPr="006414A0" w:rsidRDefault="00D60830" w:rsidP="00D60830">
            <w:pPr>
              <w:rPr>
                <w:sz w:val="20"/>
                <w:szCs w:val="20"/>
              </w:rPr>
            </w:pPr>
            <w:r w:rsidRPr="006414A0">
              <w:rPr>
                <w:sz w:val="20"/>
                <w:szCs w:val="20"/>
              </w:rPr>
              <w:t xml:space="preserve">Gender: </w:t>
            </w:r>
          </w:p>
        </w:tc>
        <w:tc>
          <w:tcPr>
            <w:tcW w:w="9561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43A3F1" w14:textId="77777777" w:rsidR="00D60830" w:rsidRPr="006414A0" w:rsidRDefault="00D60830" w:rsidP="00D60830">
            <w:pPr>
              <w:rPr>
                <w:sz w:val="20"/>
                <w:szCs w:val="20"/>
              </w:rPr>
            </w:pPr>
            <w:r w:rsidRPr="006414A0">
              <w:rPr>
                <w:sz w:val="20"/>
                <w:szCs w:val="20"/>
              </w:rPr>
              <w:t xml:space="preserve">Do you have a disability that you wish to declare? </w:t>
            </w:r>
          </w:p>
        </w:tc>
      </w:tr>
      <w:tr w:rsidR="00D60830" w:rsidRPr="006414A0" w14:paraId="2CDE64C1" w14:textId="77777777" w:rsidTr="00D60830">
        <w:trPr>
          <w:cantSplit/>
          <w:trHeight w:val="259"/>
        </w:trPr>
        <w:tc>
          <w:tcPr>
            <w:tcW w:w="742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2FAD71" w14:textId="77777777" w:rsidR="00D60830" w:rsidRDefault="00D60830" w:rsidP="00D6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Advisor of Studies/Advisory team contact: </w:t>
            </w:r>
          </w:p>
        </w:tc>
        <w:tc>
          <w:tcPr>
            <w:tcW w:w="742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1D9B60" w14:textId="77777777" w:rsidR="00D60830" w:rsidRDefault="00D60830" w:rsidP="00D6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of Studies/Advisory team contact email:</w:t>
            </w:r>
          </w:p>
        </w:tc>
      </w:tr>
      <w:tr w:rsidR="00D60830" w:rsidRPr="006414A0" w14:paraId="1C7F04D0" w14:textId="77777777" w:rsidTr="00D60830">
        <w:trPr>
          <w:cantSplit/>
          <w:trHeight w:val="288"/>
        </w:trPr>
        <w:tc>
          <w:tcPr>
            <w:tcW w:w="14851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CC0066" w14:textId="77777777" w:rsidR="00D60830" w:rsidRPr="001F179B" w:rsidRDefault="00D60830" w:rsidP="00D60830">
            <w:pPr>
              <w:pStyle w:val="Heading2"/>
              <w:rPr>
                <w:sz w:val="20"/>
                <w:szCs w:val="20"/>
              </w:rPr>
            </w:pPr>
            <w:r w:rsidRPr="001F179B">
              <w:rPr>
                <w:sz w:val="20"/>
                <w:szCs w:val="20"/>
              </w:rPr>
              <w:t>COURSE CHOICES</w:t>
            </w:r>
          </w:p>
          <w:p w14:paraId="2FD819DB" w14:textId="39227299" w:rsidR="00284B7C" w:rsidRPr="001F179B" w:rsidRDefault="00284B7C" w:rsidP="00284B7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179B">
              <w:rPr>
                <w:b/>
                <w:color w:val="FF0000"/>
                <w:sz w:val="20"/>
                <w:szCs w:val="20"/>
              </w:rPr>
              <w:t>UNDERGRADUATE STUDENTS CANNOT TAKE A LANGUAGE COURSE AS PART OF THEIR GRADUATING CURRICULUM</w:t>
            </w:r>
          </w:p>
          <w:p w14:paraId="2F38436A" w14:textId="6537EDA4" w:rsidR="001F179B" w:rsidRPr="001F179B" w:rsidRDefault="001F179B" w:rsidP="00284B7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179B">
              <w:rPr>
                <w:b/>
                <w:color w:val="FF0000"/>
                <w:sz w:val="20"/>
                <w:szCs w:val="20"/>
              </w:rPr>
              <w:t xml:space="preserve">STUDY ABROAD </w:t>
            </w:r>
            <w:r w:rsidR="00EE5279">
              <w:rPr>
                <w:b/>
                <w:color w:val="FF0000"/>
                <w:sz w:val="20"/>
                <w:szCs w:val="20"/>
              </w:rPr>
              <w:t xml:space="preserve">STUDENTS </w:t>
            </w:r>
            <w:bookmarkStart w:id="0" w:name="_GoBack"/>
            <w:bookmarkEnd w:id="0"/>
            <w:r w:rsidRPr="001F179B">
              <w:rPr>
                <w:b/>
                <w:color w:val="FF0000"/>
                <w:sz w:val="20"/>
                <w:szCs w:val="20"/>
              </w:rPr>
              <w:t>SHOULD TAKE NO MORE THAN 10 CREDITS WORTH OF COURSES</w:t>
            </w:r>
          </w:p>
        </w:tc>
      </w:tr>
      <w:tr w:rsidR="00D60830" w:rsidRPr="006414A0" w14:paraId="67779DF8" w14:textId="77777777" w:rsidTr="00D60830">
        <w:trPr>
          <w:cantSplit/>
          <w:trHeight w:val="45"/>
        </w:trPr>
        <w:tc>
          <w:tcPr>
            <w:tcW w:w="3347" w:type="dxa"/>
            <w:shd w:val="pct5" w:color="auto" w:fill="auto"/>
          </w:tcPr>
          <w:p w14:paraId="4FE86818" w14:textId="77777777" w:rsidR="00D60830" w:rsidRPr="006414A0" w:rsidRDefault="00D60830" w:rsidP="00D60830">
            <w:pPr>
              <w:jc w:val="center"/>
              <w:rPr>
                <w:i/>
                <w:sz w:val="20"/>
                <w:szCs w:val="20"/>
              </w:rPr>
            </w:pPr>
            <w:r w:rsidRPr="006414A0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2693" w:type="dxa"/>
            <w:gridSpan w:val="2"/>
            <w:shd w:val="pct5" w:color="auto" w:fill="auto"/>
          </w:tcPr>
          <w:p w14:paraId="21EE33F7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credits</w:t>
            </w:r>
          </w:p>
        </w:tc>
        <w:tc>
          <w:tcPr>
            <w:tcW w:w="3260" w:type="dxa"/>
            <w:gridSpan w:val="2"/>
            <w:shd w:val="pct5" w:color="auto" w:fill="auto"/>
          </w:tcPr>
          <w:p w14:paraId="4A4C5D00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(ADED)</w:t>
            </w:r>
          </w:p>
        </w:tc>
        <w:tc>
          <w:tcPr>
            <w:tcW w:w="3077" w:type="dxa"/>
            <w:gridSpan w:val="2"/>
            <w:shd w:val="pct5" w:color="auto" w:fill="auto"/>
          </w:tcPr>
          <w:p w14:paraId="6E98B3C5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  <w:r w:rsidRPr="006414A0">
              <w:rPr>
                <w:b/>
                <w:sz w:val="20"/>
                <w:szCs w:val="20"/>
              </w:rPr>
              <w:t>Course start date</w:t>
            </w:r>
          </w:p>
        </w:tc>
        <w:tc>
          <w:tcPr>
            <w:tcW w:w="2474" w:type="dxa"/>
            <w:shd w:val="pct5" w:color="auto" w:fill="auto"/>
          </w:tcPr>
          <w:p w14:paraId="7335868C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start time</w:t>
            </w:r>
          </w:p>
        </w:tc>
      </w:tr>
      <w:tr w:rsidR="00D60830" w:rsidRPr="006414A0" w14:paraId="3C351701" w14:textId="77777777" w:rsidTr="00D60830">
        <w:trPr>
          <w:cantSplit/>
          <w:trHeight w:val="42"/>
        </w:trPr>
        <w:tc>
          <w:tcPr>
            <w:tcW w:w="3347" w:type="dxa"/>
            <w:shd w:val="pct5" w:color="auto" w:fill="auto"/>
          </w:tcPr>
          <w:p w14:paraId="72F42FB2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pct5" w:color="auto" w:fill="auto"/>
          </w:tcPr>
          <w:p w14:paraId="1CD6C27E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pct5" w:color="auto" w:fill="auto"/>
          </w:tcPr>
          <w:p w14:paraId="75F014F1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shd w:val="pct5" w:color="auto" w:fill="auto"/>
          </w:tcPr>
          <w:p w14:paraId="16605219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4" w:type="dxa"/>
            <w:shd w:val="pct5" w:color="auto" w:fill="auto"/>
          </w:tcPr>
          <w:p w14:paraId="083A35F8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0830" w:rsidRPr="006414A0" w14:paraId="4ECA3ECB" w14:textId="77777777" w:rsidTr="00D60830">
        <w:trPr>
          <w:cantSplit/>
          <w:trHeight w:val="42"/>
        </w:trPr>
        <w:tc>
          <w:tcPr>
            <w:tcW w:w="3347" w:type="dxa"/>
            <w:shd w:val="pct5" w:color="auto" w:fill="auto"/>
          </w:tcPr>
          <w:p w14:paraId="5BC045C5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pct5" w:color="auto" w:fill="auto"/>
          </w:tcPr>
          <w:p w14:paraId="7A41908C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pct5" w:color="auto" w:fill="auto"/>
          </w:tcPr>
          <w:p w14:paraId="40533FF9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shd w:val="pct5" w:color="auto" w:fill="auto"/>
          </w:tcPr>
          <w:p w14:paraId="54CA09B3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4" w:type="dxa"/>
            <w:shd w:val="pct5" w:color="auto" w:fill="auto"/>
          </w:tcPr>
          <w:p w14:paraId="65E2F47D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0830" w:rsidRPr="006414A0" w14:paraId="7E56366C" w14:textId="77777777" w:rsidTr="00D60830">
        <w:trPr>
          <w:cantSplit/>
          <w:trHeight w:val="42"/>
        </w:trPr>
        <w:tc>
          <w:tcPr>
            <w:tcW w:w="3347" w:type="dxa"/>
            <w:shd w:val="pct5" w:color="auto" w:fill="auto"/>
          </w:tcPr>
          <w:p w14:paraId="3FD7D45A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pct5" w:color="auto" w:fill="auto"/>
          </w:tcPr>
          <w:p w14:paraId="55FA5C08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pct5" w:color="auto" w:fill="auto"/>
          </w:tcPr>
          <w:p w14:paraId="00A988DC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shd w:val="pct5" w:color="auto" w:fill="auto"/>
          </w:tcPr>
          <w:p w14:paraId="02F40D42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4" w:type="dxa"/>
            <w:shd w:val="pct5" w:color="auto" w:fill="auto"/>
          </w:tcPr>
          <w:p w14:paraId="67AD4C55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0830" w:rsidRPr="006414A0" w14:paraId="29C34047" w14:textId="77777777" w:rsidTr="00D60830">
        <w:trPr>
          <w:cantSplit/>
          <w:trHeight w:val="42"/>
        </w:trPr>
        <w:tc>
          <w:tcPr>
            <w:tcW w:w="3347" w:type="dxa"/>
            <w:shd w:val="pct5" w:color="auto" w:fill="auto"/>
          </w:tcPr>
          <w:p w14:paraId="4C72C126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pct5" w:color="auto" w:fill="auto"/>
          </w:tcPr>
          <w:p w14:paraId="6968A8A4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pct5" w:color="auto" w:fill="auto"/>
          </w:tcPr>
          <w:p w14:paraId="6F1A939C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shd w:val="pct5" w:color="auto" w:fill="auto"/>
          </w:tcPr>
          <w:p w14:paraId="699DC76C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4" w:type="dxa"/>
            <w:shd w:val="pct5" w:color="auto" w:fill="auto"/>
          </w:tcPr>
          <w:p w14:paraId="64F86EE5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0830" w:rsidRPr="006414A0" w14:paraId="50ACC282" w14:textId="77777777" w:rsidTr="00D60830">
        <w:trPr>
          <w:cantSplit/>
          <w:trHeight w:val="42"/>
        </w:trPr>
        <w:tc>
          <w:tcPr>
            <w:tcW w:w="3347" w:type="dxa"/>
            <w:shd w:val="pct5" w:color="auto" w:fill="auto"/>
          </w:tcPr>
          <w:p w14:paraId="4285ABA6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pct5" w:color="auto" w:fill="auto"/>
          </w:tcPr>
          <w:p w14:paraId="1D16E090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pct5" w:color="auto" w:fill="auto"/>
          </w:tcPr>
          <w:p w14:paraId="11B1C550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shd w:val="pct5" w:color="auto" w:fill="auto"/>
          </w:tcPr>
          <w:p w14:paraId="6BEB4F19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4" w:type="dxa"/>
            <w:shd w:val="pct5" w:color="auto" w:fill="auto"/>
          </w:tcPr>
          <w:p w14:paraId="3D466566" w14:textId="77777777" w:rsidR="00D60830" w:rsidRPr="006414A0" w:rsidRDefault="00D60830" w:rsidP="00D6083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EAEE7DF" w14:textId="77777777" w:rsidR="00D60830" w:rsidRPr="003B2941" w:rsidRDefault="00D60830" w:rsidP="003B2941"/>
    <w:p w14:paraId="6702060A" w14:textId="77777777" w:rsidR="003B2941" w:rsidRPr="003B2941" w:rsidRDefault="003B2941" w:rsidP="003B2941"/>
    <w:p w14:paraId="53AE9808" w14:textId="77777777" w:rsidR="003B2941" w:rsidRPr="00D60830" w:rsidRDefault="003A27F6" w:rsidP="003B2941">
      <w:pPr>
        <w:rPr>
          <w:sz w:val="20"/>
          <w:szCs w:val="20"/>
        </w:rPr>
      </w:pPr>
      <w:r w:rsidRPr="00D60830">
        <w:rPr>
          <w:b/>
          <w:sz w:val="20"/>
          <w:szCs w:val="20"/>
        </w:rPr>
        <w:t>Art</w:t>
      </w:r>
      <w:r w:rsidR="001730EA">
        <w:rPr>
          <w:b/>
          <w:sz w:val="20"/>
          <w:szCs w:val="20"/>
        </w:rPr>
        <w:t>s</w:t>
      </w:r>
      <w:r w:rsidRPr="00D60830">
        <w:rPr>
          <w:b/>
          <w:sz w:val="20"/>
          <w:szCs w:val="20"/>
        </w:rPr>
        <w:t xml:space="preserve"> Undergraduate Students</w:t>
      </w:r>
      <w:r w:rsidRPr="00D60830">
        <w:rPr>
          <w:sz w:val="20"/>
          <w:szCs w:val="20"/>
        </w:rPr>
        <w:t>- Please send this form f</w:t>
      </w:r>
      <w:r w:rsidR="00FF2651">
        <w:rPr>
          <w:sz w:val="20"/>
          <w:szCs w:val="20"/>
        </w:rPr>
        <w:t>or approval to the Arts Advising</w:t>
      </w:r>
      <w:r w:rsidRPr="00D60830">
        <w:rPr>
          <w:sz w:val="20"/>
          <w:szCs w:val="20"/>
        </w:rPr>
        <w:t xml:space="preserve"> team at </w:t>
      </w:r>
      <w:hyperlink r:id="rId9" w:history="1">
        <w:r w:rsidR="00FF2651" w:rsidRPr="00A322CA">
          <w:rPr>
            <w:rStyle w:val="Hyperlink"/>
            <w:sz w:val="20"/>
            <w:szCs w:val="20"/>
          </w:rPr>
          <w:t>arts-advising@glasgow.ac.uk</w:t>
        </w:r>
      </w:hyperlink>
      <w:r w:rsidRPr="00D60830">
        <w:rPr>
          <w:sz w:val="20"/>
          <w:szCs w:val="20"/>
        </w:rPr>
        <w:t xml:space="preserve"> . </w:t>
      </w:r>
    </w:p>
    <w:p w14:paraId="6C0B420C" w14:textId="77777777" w:rsidR="003B2941" w:rsidRPr="00D60830" w:rsidRDefault="003B2941" w:rsidP="003B2941">
      <w:pPr>
        <w:rPr>
          <w:sz w:val="20"/>
          <w:szCs w:val="20"/>
        </w:rPr>
      </w:pPr>
    </w:p>
    <w:p w14:paraId="06F1A9B8" w14:textId="77777777" w:rsidR="003B2941" w:rsidRDefault="003A27F6" w:rsidP="003B2941">
      <w:pPr>
        <w:rPr>
          <w:rStyle w:val="Hyperlink"/>
          <w:sz w:val="20"/>
          <w:szCs w:val="20"/>
        </w:rPr>
      </w:pPr>
      <w:r w:rsidRPr="00D60830">
        <w:rPr>
          <w:b/>
          <w:sz w:val="20"/>
          <w:szCs w:val="20"/>
        </w:rPr>
        <w:t>Study abroad students</w:t>
      </w:r>
      <w:r w:rsidRPr="00D60830">
        <w:rPr>
          <w:sz w:val="20"/>
          <w:szCs w:val="20"/>
        </w:rPr>
        <w:t>- P</w:t>
      </w:r>
      <w:r w:rsidR="003B2941" w:rsidRPr="00D60830">
        <w:rPr>
          <w:sz w:val="20"/>
          <w:szCs w:val="20"/>
        </w:rPr>
        <w:t xml:space="preserve">lease return to this form to </w:t>
      </w:r>
      <w:hyperlink r:id="rId10" w:history="1">
        <w:r w:rsidR="00710A8A" w:rsidRPr="00C95515">
          <w:rPr>
            <w:rStyle w:val="Hyperlink"/>
            <w:sz w:val="20"/>
            <w:szCs w:val="20"/>
          </w:rPr>
          <w:t>shortcourses@glasgow.ac.uk</w:t>
        </w:r>
      </w:hyperlink>
      <w:r w:rsidR="00710A8A">
        <w:rPr>
          <w:rStyle w:val="Hyperlink"/>
          <w:sz w:val="20"/>
          <w:szCs w:val="20"/>
        </w:rPr>
        <w:t xml:space="preserve"> </w:t>
      </w:r>
    </w:p>
    <w:p w14:paraId="0008A5EE" w14:textId="77777777" w:rsidR="00710A8A" w:rsidRDefault="00710A8A" w:rsidP="003B2941">
      <w:pPr>
        <w:rPr>
          <w:rStyle w:val="Hyperlink"/>
          <w:sz w:val="20"/>
          <w:szCs w:val="20"/>
        </w:rPr>
      </w:pPr>
    </w:p>
    <w:p w14:paraId="66D243C5" w14:textId="77777777" w:rsidR="003B2941" w:rsidRPr="00D60830" w:rsidRDefault="00710A8A" w:rsidP="003B2941">
      <w:pPr>
        <w:rPr>
          <w:sz w:val="20"/>
          <w:szCs w:val="20"/>
        </w:rPr>
      </w:pPr>
      <w:r w:rsidRPr="00710A8A">
        <w:rPr>
          <w:rStyle w:val="Hyperlink"/>
          <w:color w:val="auto"/>
          <w:sz w:val="20"/>
          <w:szCs w:val="20"/>
          <w:u w:val="none"/>
        </w:rPr>
        <w:t xml:space="preserve">If you are unsure where to return this form please contact </w:t>
      </w:r>
      <w:hyperlink r:id="rId11" w:history="1">
        <w:r w:rsidRPr="00710A8A">
          <w:rPr>
            <w:rStyle w:val="Hyperlink"/>
            <w:sz w:val="20"/>
            <w:szCs w:val="20"/>
          </w:rPr>
          <w:t>shortcourses@glasgow.ac.uk</w:t>
        </w:r>
      </w:hyperlink>
    </w:p>
    <w:p w14:paraId="2B7ED222" w14:textId="77777777" w:rsidR="003B2941" w:rsidRPr="00D60830" w:rsidRDefault="00D60830" w:rsidP="003B2941">
      <w:pPr>
        <w:rPr>
          <w:sz w:val="20"/>
          <w:szCs w:val="20"/>
        </w:rPr>
      </w:pPr>
      <w:r w:rsidRPr="00D60830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3B50233D" w14:textId="77777777" w:rsidR="00D60830" w:rsidRPr="00D60830" w:rsidRDefault="00800527" w:rsidP="003B294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To be completed by </w:t>
      </w:r>
      <w:r w:rsidR="00710A8A" w:rsidRPr="00800527">
        <w:rPr>
          <w:sz w:val="20"/>
          <w:szCs w:val="20"/>
          <w:u w:val="single"/>
        </w:rPr>
        <w:t>advising</w:t>
      </w:r>
      <w:r w:rsidRPr="00800527">
        <w:rPr>
          <w:sz w:val="20"/>
          <w:szCs w:val="20"/>
          <w:u w:val="single"/>
        </w:rPr>
        <w:t xml:space="preserve"> team</w:t>
      </w:r>
    </w:p>
    <w:p w14:paraId="0C64C08B" w14:textId="77777777" w:rsidR="00D60830" w:rsidRPr="00D60830" w:rsidRDefault="00D60830" w:rsidP="003B2941">
      <w:pPr>
        <w:rPr>
          <w:sz w:val="20"/>
          <w:szCs w:val="20"/>
        </w:rPr>
      </w:pPr>
    </w:p>
    <w:p w14:paraId="103B3EC2" w14:textId="77777777" w:rsidR="00710A8A" w:rsidRDefault="00D60830" w:rsidP="003B2941">
      <w:pPr>
        <w:rPr>
          <w:sz w:val="20"/>
          <w:szCs w:val="20"/>
        </w:rPr>
      </w:pPr>
      <w:r w:rsidRPr="00D60830">
        <w:rPr>
          <w:sz w:val="20"/>
          <w:szCs w:val="20"/>
        </w:rPr>
        <w:t>Advis</w:t>
      </w:r>
      <w:r w:rsidR="00800527">
        <w:rPr>
          <w:sz w:val="20"/>
          <w:szCs w:val="20"/>
        </w:rPr>
        <w:t>ing</w:t>
      </w:r>
      <w:r w:rsidRPr="00D60830">
        <w:rPr>
          <w:sz w:val="20"/>
          <w:szCs w:val="20"/>
        </w:rPr>
        <w:t xml:space="preserve"> team contact name:</w:t>
      </w:r>
      <w:r w:rsidRPr="00D60830">
        <w:rPr>
          <w:sz w:val="20"/>
          <w:szCs w:val="20"/>
        </w:rPr>
        <w:tab/>
      </w:r>
      <w:r w:rsidRPr="00D60830">
        <w:rPr>
          <w:sz w:val="20"/>
          <w:szCs w:val="20"/>
        </w:rPr>
        <w:tab/>
      </w:r>
      <w:r w:rsidRPr="00D60830">
        <w:rPr>
          <w:sz w:val="20"/>
          <w:szCs w:val="20"/>
        </w:rPr>
        <w:tab/>
      </w:r>
      <w:r w:rsidRPr="00D60830">
        <w:rPr>
          <w:sz w:val="20"/>
          <w:szCs w:val="20"/>
        </w:rPr>
        <w:tab/>
      </w:r>
      <w:r w:rsidR="00800527">
        <w:rPr>
          <w:sz w:val="20"/>
          <w:szCs w:val="20"/>
        </w:rPr>
        <w:t xml:space="preserve">             Advising</w:t>
      </w:r>
      <w:r w:rsidRPr="00D60830">
        <w:rPr>
          <w:sz w:val="20"/>
          <w:szCs w:val="20"/>
        </w:rPr>
        <w:t xml:space="preserve"> team contact signature:</w:t>
      </w:r>
    </w:p>
    <w:p w14:paraId="4BE35D09" w14:textId="77777777" w:rsidR="00D60830" w:rsidRPr="00D60830" w:rsidRDefault="00710A8A" w:rsidP="003B2941">
      <w:pPr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 w:rsidR="00D60830" w:rsidRPr="00D60830">
        <w:rPr>
          <w:sz w:val="20"/>
          <w:szCs w:val="20"/>
        </w:rPr>
        <w:t xml:space="preserve">Once completed please return to </w:t>
      </w:r>
      <w:hyperlink r:id="rId12" w:history="1">
        <w:r w:rsidRPr="00C95515">
          <w:rPr>
            <w:rStyle w:val="Hyperlink"/>
            <w:sz w:val="20"/>
            <w:szCs w:val="20"/>
          </w:rPr>
          <w:t>shortcourses@glasgow.ac.uk</w:t>
        </w:r>
      </w:hyperlink>
      <w:r>
        <w:rPr>
          <w:sz w:val="20"/>
          <w:szCs w:val="20"/>
        </w:rPr>
        <w:t xml:space="preserve"> </w:t>
      </w:r>
    </w:p>
    <w:sectPr w:rsidR="00D60830" w:rsidRPr="00D60830" w:rsidSect="00266598">
      <w:footerReference w:type="default" r:id="rId13"/>
      <w:pgSz w:w="16839" w:h="11907" w:orient="landscape" w:code="9"/>
      <w:pgMar w:top="27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E5605" w14:textId="77777777" w:rsidR="00AE42B2" w:rsidRDefault="00AE42B2">
      <w:r>
        <w:separator/>
      </w:r>
    </w:p>
  </w:endnote>
  <w:endnote w:type="continuationSeparator" w:id="0">
    <w:p w14:paraId="49FC0926" w14:textId="77777777" w:rsidR="00AE42B2" w:rsidRDefault="00AE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FBC0" w14:textId="77777777" w:rsidR="00266598" w:rsidRDefault="00266598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1C66" w14:textId="77777777" w:rsidR="00AE42B2" w:rsidRDefault="00AE42B2">
      <w:r>
        <w:separator/>
      </w:r>
    </w:p>
  </w:footnote>
  <w:footnote w:type="continuationSeparator" w:id="0">
    <w:p w14:paraId="6CD620DD" w14:textId="77777777" w:rsidR="00AE42B2" w:rsidRDefault="00AE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A0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730EA"/>
    <w:rsid w:val="00190F40"/>
    <w:rsid w:val="001D2340"/>
    <w:rsid w:val="001F179B"/>
    <w:rsid w:val="001F7A95"/>
    <w:rsid w:val="00240AF1"/>
    <w:rsid w:val="0024648C"/>
    <w:rsid w:val="002602F0"/>
    <w:rsid w:val="00266598"/>
    <w:rsid w:val="00284B7C"/>
    <w:rsid w:val="002A50F5"/>
    <w:rsid w:val="002C0936"/>
    <w:rsid w:val="00326F1B"/>
    <w:rsid w:val="00384215"/>
    <w:rsid w:val="003A27F6"/>
    <w:rsid w:val="003B2941"/>
    <w:rsid w:val="003C4E60"/>
    <w:rsid w:val="00400969"/>
    <w:rsid w:val="004035E6"/>
    <w:rsid w:val="00415F5F"/>
    <w:rsid w:val="0042038C"/>
    <w:rsid w:val="004207D7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414A0"/>
    <w:rsid w:val="006638AD"/>
    <w:rsid w:val="00671993"/>
    <w:rsid w:val="00682713"/>
    <w:rsid w:val="00710A8A"/>
    <w:rsid w:val="00722DE8"/>
    <w:rsid w:val="007324BD"/>
    <w:rsid w:val="00733AC6"/>
    <w:rsid w:val="007344B3"/>
    <w:rsid w:val="007352E9"/>
    <w:rsid w:val="007543A4"/>
    <w:rsid w:val="00770EEA"/>
    <w:rsid w:val="007E3D81"/>
    <w:rsid w:val="00800527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C048D"/>
    <w:rsid w:val="00AE1F72"/>
    <w:rsid w:val="00AE42B2"/>
    <w:rsid w:val="00B04903"/>
    <w:rsid w:val="00B12708"/>
    <w:rsid w:val="00B41C69"/>
    <w:rsid w:val="00B44343"/>
    <w:rsid w:val="00B96D9F"/>
    <w:rsid w:val="00BB32D8"/>
    <w:rsid w:val="00BC0F25"/>
    <w:rsid w:val="00BE0330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0830"/>
    <w:rsid w:val="00D66A94"/>
    <w:rsid w:val="00DA5F94"/>
    <w:rsid w:val="00DC6437"/>
    <w:rsid w:val="00DD2A14"/>
    <w:rsid w:val="00DF1BA0"/>
    <w:rsid w:val="00E016E5"/>
    <w:rsid w:val="00E33A75"/>
    <w:rsid w:val="00E33DC8"/>
    <w:rsid w:val="00E630EB"/>
    <w:rsid w:val="00E73A66"/>
    <w:rsid w:val="00E75AE6"/>
    <w:rsid w:val="00E80215"/>
    <w:rsid w:val="00EA353A"/>
    <w:rsid w:val="00EB52A5"/>
    <w:rsid w:val="00EC655E"/>
    <w:rsid w:val="00EE33CA"/>
    <w:rsid w:val="00EE5279"/>
    <w:rsid w:val="00F04B9B"/>
    <w:rsid w:val="00F0626A"/>
    <w:rsid w:val="00F149CC"/>
    <w:rsid w:val="00F242E0"/>
    <w:rsid w:val="00F46364"/>
    <w:rsid w:val="00F74AAD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40997"/>
  <w15:docId w15:val="{2A0A65C7-B179-4EA7-8C09-0B1E5F2E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641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14A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641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4A0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3B2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ortcourses@glasgow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fsg01.campus.gla.ac.uk\SSD_Dept_Data_D\EDU\EDUPublic\CentreOpenStudies\AdminShare\2018_19\shortcourses@glasgow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ortcourses@glasgow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-advising@glasgow.ac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h17t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4A231-4E0F-4D0C-BF32-D98E70F7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Sarah Haworth</dc:creator>
  <cp:keywords/>
  <cp:lastModifiedBy>Sarah Haworth</cp:lastModifiedBy>
  <cp:revision>5</cp:revision>
  <cp:lastPrinted>2017-05-24T12:59:00Z</cp:lastPrinted>
  <dcterms:created xsi:type="dcterms:W3CDTF">2018-07-23T16:34:00Z</dcterms:created>
  <dcterms:modified xsi:type="dcterms:W3CDTF">2021-08-13T15:09:00Z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